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D5BD" w14:textId="394FB3A7" w:rsidR="003A492B" w:rsidRPr="00BD67A7" w:rsidRDefault="00A0784B" w:rsidP="00665D13">
      <w:pPr>
        <w:ind w:left="187" w:right="-80"/>
        <w:jc w:val="center"/>
        <w:rPr>
          <w:rFonts w:asciiTheme="majorHAnsi" w:hAnsiTheme="majorHAnsi"/>
          <w:b/>
          <w:sz w:val="24"/>
          <w:szCs w:val="24"/>
        </w:rPr>
      </w:pPr>
      <w:r w:rsidRPr="00BD67A7">
        <w:rPr>
          <w:rFonts w:asciiTheme="majorHAnsi" w:eastAsia="Cambria" w:hAnsiTheme="majorHAnsi"/>
          <w:b/>
          <w:sz w:val="24"/>
          <w:szCs w:val="24"/>
        </w:rPr>
        <w:t>REGULAR MEETING OF THE FALLS CITY BOARD OF PUBLIC WORKS</w:t>
      </w:r>
    </w:p>
    <w:p w14:paraId="3DCCA70D" w14:textId="3C72C55B" w:rsidR="003A492B" w:rsidRPr="00BD67A7" w:rsidRDefault="001C2F7C" w:rsidP="00665D13">
      <w:pPr>
        <w:ind w:left="187" w:right="-80"/>
        <w:jc w:val="center"/>
        <w:rPr>
          <w:rFonts w:asciiTheme="majorHAnsi" w:eastAsia="Cambria" w:hAnsiTheme="majorHAnsi"/>
          <w:sz w:val="24"/>
          <w:szCs w:val="24"/>
        </w:rPr>
      </w:pPr>
      <w:r>
        <w:rPr>
          <w:rFonts w:asciiTheme="majorHAnsi" w:eastAsia="Cambria" w:hAnsiTheme="majorHAnsi"/>
          <w:sz w:val="24"/>
          <w:szCs w:val="24"/>
        </w:rPr>
        <w:t>August 3</w:t>
      </w:r>
      <w:r w:rsidR="008F0CD4" w:rsidRPr="00BD67A7">
        <w:rPr>
          <w:rFonts w:asciiTheme="majorHAnsi" w:eastAsia="Cambria" w:hAnsiTheme="majorHAnsi"/>
          <w:sz w:val="24"/>
          <w:szCs w:val="24"/>
        </w:rPr>
        <w:t>,</w:t>
      </w:r>
      <w:r w:rsidR="00A0784B" w:rsidRPr="00BD67A7">
        <w:rPr>
          <w:rFonts w:asciiTheme="majorHAnsi" w:eastAsia="Cambria" w:hAnsiTheme="majorHAnsi"/>
          <w:sz w:val="24"/>
          <w:szCs w:val="24"/>
        </w:rPr>
        <w:t xml:space="preserve"> 20</w:t>
      </w:r>
      <w:r w:rsidR="00D208BA" w:rsidRPr="00BD67A7">
        <w:rPr>
          <w:rFonts w:asciiTheme="majorHAnsi" w:eastAsia="Cambria" w:hAnsiTheme="majorHAnsi"/>
          <w:sz w:val="24"/>
          <w:szCs w:val="24"/>
        </w:rPr>
        <w:t>2</w:t>
      </w:r>
      <w:r w:rsidR="00913553">
        <w:rPr>
          <w:rFonts w:asciiTheme="majorHAnsi" w:eastAsia="Cambria" w:hAnsiTheme="majorHAnsi"/>
          <w:sz w:val="24"/>
          <w:szCs w:val="24"/>
        </w:rPr>
        <w:t>3</w:t>
      </w:r>
    </w:p>
    <w:p w14:paraId="6F316D12" w14:textId="77777777" w:rsidR="003A492B" w:rsidRPr="00BD67A7" w:rsidRDefault="00A0784B" w:rsidP="00665D13">
      <w:pPr>
        <w:ind w:left="187" w:right="-80"/>
        <w:jc w:val="center"/>
        <w:rPr>
          <w:rFonts w:asciiTheme="majorHAnsi" w:eastAsia="Cambria" w:hAnsiTheme="majorHAnsi"/>
          <w:sz w:val="24"/>
          <w:szCs w:val="24"/>
        </w:rPr>
      </w:pPr>
      <w:r w:rsidRPr="00BD67A7">
        <w:rPr>
          <w:rFonts w:asciiTheme="majorHAnsi" w:eastAsia="Cambria" w:hAnsiTheme="majorHAnsi"/>
          <w:sz w:val="24"/>
          <w:szCs w:val="24"/>
        </w:rPr>
        <w:t>2307 Barada Street</w:t>
      </w:r>
    </w:p>
    <w:p w14:paraId="56323317" w14:textId="77777777" w:rsidR="003A492B" w:rsidRPr="00BD67A7" w:rsidRDefault="00A0784B" w:rsidP="00665D13">
      <w:pPr>
        <w:ind w:left="187" w:right="-80"/>
        <w:jc w:val="center"/>
        <w:rPr>
          <w:rFonts w:asciiTheme="majorHAnsi" w:eastAsia="Cambria" w:hAnsiTheme="majorHAnsi"/>
          <w:sz w:val="24"/>
          <w:szCs w:val="24"/>
        </w:rPr>
      </w:pPr>
      <w:r w:rsidRPr="00BD67A7">
        <w:rPr>
          <w:rFonts w:asciiTheme="majorHAnsi" w:eastAsia="Cambria" w:hAnsiTheme="majorHAnsi"/>
          <w:sz w:val="24"/>
          <w:szCs w:val="24"/>
        </w:rPr>
        <w:t>Falls City, Nebraska</w:t>
      </w:r>
    </w:p>
    <w:p w14:paraId="5EDED464" w14:textId="77777777" w:rsidR="003A492B" w:rsidRPr="00BD67A7" w:rsidRDefault="003A492B" w:rsidP="00665D13">
      <w:pPr>
        <w:ind w:left="187" w:right="-80"/>
        <w:rPr>
          <w:rFonts w:asciiTheme="majorHAnsi" w:hAnsiTheme="majorHAnsi"/>
          <w:sz w:val="24"/>
          <w:szCs w:val="24"/>
        </w:rPr>
      </w:pPr>
    </w:p>
    <w:p w14:paraId="2586F4C5" w14:textId="43273D7B" w:rsidR="003A492B" w:rsidRPr="00BD67A7" w:rsidRDefault="00A0784B" w:rsidP="00665D13">
      <w:pPr>
        <w:ind w:left="187" w:right="-80"/>
        <w:jc w:val="both"/>
        <w:rPr>
          <w:rFonts w:asciiTheme="majorHAnsi" w:eastAsia="Cambria" w:hAnsiTheme="majorHAnsi"/>
          <w:sz w:val="24"/>
          <w:szCs w:val="24"/>
        </w:rPr>
      </w:pPr>
      <w:r w:rsidRPr="00BD67A7">
        <w:rPr>
          <w:rFonts w:asciiTheme="majorHAnsi" w:eastAsia="Cambria" w:hAnsiTheme="majorHAnsi"/>
          <w:sz w:val="24"/>
          <w:szCs w:val="24"/>
        </w:rPr>
        <w:t>A regular meeting of the Board of Public Works of the City of Falls City, Nebraska, was held at</w:t>
      </w:r>
      <w:r w:rsidR="00026467" w:rsidRPr="00BD67A7">
        <w:rPr>
          <w:rFonts w:asciiTheme="majorHAnsi" w:eastAsia="Cambria" w:hAnsiTheme="majorHAnsi"/>
          <w:sz w:val="24"/>
          <w:szCs w:val="24"/>
        </w:rPr>
        <w:t xml:space="preserve"> </w:t>
      </w:r>
      <w:r w:rsidR="00664FD2" w:rsidRPr="00BD67A7">
        <w:rPr>
          <w:rFonts w:asciiTheme="majorHAnsi" w:eastAsia="Cambria" w:hAnsiTheme="majorHAnsi"/>
          <w:sz w:val="24"/>
          <w:szCs w:val="24"/>
        </w:rPr>
        <w:t>the City Hall, 2307 Barada Street</w:t>
      </w:r>
      <w:r w:rsidR="00026467" w:rsidRPr="00BD67A7">
        <w:rPr>
          <w:rFonts w:asciiTheme="majorHAnsi" w:eastAsia="Cambria" w:hAnsiTheme="majorHAnsi"/>
          <w:sz w:val="24"/>
          <w:szCs w:val="24"/>
        </w:rPr>
        <w:t xml:space="preserve"> in said City</w:t>
      </w:r>
      <w:r w:rsidRPr="00BD67A7">
        <w:rPr>
          <w:rFonts w:asciiTheme="majorHAnsi" w:eastAsia="Cambria" w:hAnsiTheme="majorHAnsi"/>
          <w:sz w:val="24"/>
          <w:szCs w:val="24"/>
        </w:rPr>
        <w:t xml:space="preserve"> on the</w:t>
      </w:r>
      <w:r w:rsidR="00451B8A" w:rsidRPr="00BD67A7">
        <w:rPr>
          <w:rFonts w:asciiTheme="majorHAnsi" w:eastAsia="Cambria" w:hAnsiTheme="majorHAnsi"/>
          <w:sz w:val="24"/>
          <w:szCs w:val="24"/>
        </w:rPr>
        <w:t xml:space="preserve"> </w:t>
      </w:r>
      <w:r w:rsidR="001C2F7C">
        <w:rPr>
          <w:rFonts w:asciiTheme="majorHAnsi" w:eastAsia="Cambria" w:hAnsiTheme="majorHAnsi"/>
          <w:sz w:val="24"/>
          <w:szCs w:val="24"/>
        </w:rPr>
        <w:t>3</w:t>
      </w:r>
      <w:r w:rsidR="001C2F7C" w:rsidRPr="001C2F7C">
        <w:rPr>
          <w:rFonts w:asciiTheme="majorHAnsi" w:eastAsia="Cambria" w:hAnsiTheme="majorHAnsi"/>
          <w:sz w:val="24"/>
          <w:szCs w:val="24"/>
          <w:vertAlign w:val="superscript"/>
        </w:rPr>
        <w:t>rd</w:t>
      </w:r>
      <w:r w:rsidR="001C2F7C">
        <w:rPr>
          <w:rFonts w:asciiTheme="majorHAnsi" w:eastAsia="Cambria" w:hAnsiTheme="majorHAnsi"/>
          <w:sz w:val="24"/>
          <w:szCs w:val="24"/>
        </w:rPr>
        <w:t xml:space="preserve"> </w:t>
      </w:r>
      <w:r w:rsidR="00D47578" w:rsidRPr="00BD67A7">
        <w:rPr>
          <w:rFonts w:asciiTheme="majorHAnsi" w:eastAsia="Cambria" w:hAnsiTheme="majorHAnsi"/>
          <w:sz w:val="24"/>
          <w:szCs w:val="24"/>
        </w:rPr>
        <w:t>d</w:t>
      </w:r>
      <w:r w:rsidRPr="00BD67A7">
        <w:rPr>
          <w:rFonts w:asciiTheme="majorHAnsi" w:eastAsia="Cambria" w:hAnsiTheme="majorHAnsi"/>
          <w:sz w:val="24"/>
          <w:szCs w:val="24"/>
        </w:rPr>
        <w:t xml:space="preserve">ay of </w:t>
      </w:r>
      <w:r w:rsidR="001C2F7C">
        <w:rPr>
          <w:rFonts w:asciiTheme="majorHAnsi" w:eastAsia="Cambria" w:hAnsiTheme="majorHAnsi"/>
          <w:sz w:val="24"/>
          <w:szCs w:val="24"/>
        </w:rPr>
        <w:t>August</w:t>
      </w:r>
      <w:r w:rsidRPr="00BD67A7">
        <w:rPr>
          <w:rFonts w:asciiTheme="majorHAnsi" w:eastAsia="Cambria" w:hAnsiTheme="majorHAnsi"/>
          <w:sz w:val="24"/>
          <w:szCs w:val="24"/>
        </w:rPr>
        <w:t>, 20</w:t>
      </w:r>
      <w:r w:rsidR="00E85F6E" w:rsidRPr="00BD67A7">
        <w:rPr>
          <w:rFonts w:asciiTheme="majorHAnsi" w:eastAsia="Cambria" w:hAnsiTheme="majorHAnsi"/>
          <w:sz w:val="24"/>
          <w:szCs w:val="24"/>
        </w:rPr>
        <w:t>2</w:t>
      </w:r>
      <w:r w:rsidR="00913553">
        <w:rPr>
          <w:rFonts w:asciiTheme="majorHAnsi" w:eastAsia="Cambria" w:hAnsiTheme="majorHAnsi"/>
          <w:sz w:val="24"/>
          <w:szCs w:val="24"/>
        </w:rPr>
        <w:t>3</w:t>
      </w:r>
      <w:r w:rsidRPr="00BD67A7">
        <w:rPr>
          <w:rFonts w:asciiTheme="majorHAnsi" w:eastAsia="Cambria" w:hAnsiTheme="majorHAnsi"/>
          <w:sz w:val="24"/>
          <w:szCs w:val="24"/>
        </w:rPr>
        <w:t>, at 5:</w:t>
      </w:r>
      <w:r w:rsidR="009D7CF3" w:rsidRPr="00BD67A7">
        <w:rPr>
          <w:rFonts w:asciiTheme="majorHAnsi" w:eastAsia="Cambria" w:hAnsiTheme="majorHAnsi"/>
          <w:sz w:val="24"/>
          <w:szCs w:val="24"/>
        </w:rPr>
        <w:t>30</w:t>
      </w:r>
      <w:r w:rsidRPr="00BD67A7">
        <w:rPr>
          <w:rFonts w:asciiTheme="majorHAnsi" w:eastAsia="Cambria" w:hAnsiTheme="majorHAnsi"/>
          <w:sz w:val="24"/>
          <w:szCs w:val="24"/>
        </w:rPr>
        <w:t xml:space="preserve"> o’clock P.M. Present were: Board Members:</w:t>
      </w:r>
      <w:r w:rsidR="00270D58">
        <w:rPr>
          <w:rFonts w:asciiTheme="majorHAnsi" w:eastAsia="Cambria" w:hAnsiTheme="majorHAnsi"/>
          <w:sz w:val="24"/>
          <w:szCs w:val="24"/>
        </w:rPr>
        <w:t xml:space="preserve"> Froeschl,</w:t>
      </w:r>
      <w:r w:rsidRPr="00BD67A7">
        <w:rPr>
          <w:rFonts w:asciiTheme="majorHAnsi" w:eastAsia="Cambria" w:hAnsiTheme="majorHAnsi"/>
          <w:sz w:val="24"/>
          <w:szCs w:val="24"/>
        </w:rPr>
        <w:t xml:space="preserve"> </w:t>
      </w:r>
      <w:r w:rsidR="001C2F7C">
        <w:rPr>
          <w:rFonts w:asciiTheme="majorHAnsi" w:eastAsia="Cambria" w:hAnsiTheme="majorHAnsi"/>
          <w:sz w:val="24"/>
          <w:szCs w:val="24"/>
        </w:rPr>
        <w:t>Johansen,</w:t>
      </w:r>
      <w:r w:rsidR="001C2F7C" w:rsidRPr="00BD67A7">
        <w:rPr>
          <w:rFonts w:asciiTheme="majorHAnsi" w:eastAsia="Cambria" w:hAnsiTheme="majorHAnsi"/>
          <w:sz w:val="24"/>
          <w:szCs w:val="24"/>
        </w:rPr>
        <w:t xml:space="preserve"> </w:t>
      </w:r>
      <w:r w:rsidR="00D47578" w:rsidRPr="00BD67A7">
        <w:rPr>
          <w:rFonts w:asciiTheme="majorHAnsi" w:eastAsia="Cambria" w:hAnsiTheme="majorHAnsi"/>
          <w:sz w:val="24"/>
          <w:szCs w:val="24"/>
        </w:rPr>
        <w:t xml:space="preserve">Joy, </w:t>
      </w:r>
      <w:r w:rsidR="002D6265" w:rsidRPr="00BD67A7">
        <w:rPr>
          <w:rFonts w:asciiTheme="majorHAnsi" w:eastAsia="Cambria" w:hAnsiTheme="majorHAnsi"/>
          <w:sz w:val="24"/>
          <w:szCs w:val="24"/>
        </w:rPr>
        <w:t>Koopman</w:t>
      </w:r>
      <w:r w:rsidR="00260F16">
        <w:rPr>
          <w:rFonts w:asciiTheme="majorHAnsi" w:eastAsia="Cambria" w:hAnsiTheme="majorHAnsi"/>
          <w:sz w:val="24"/>
          <w:szCs w:val="24"/>
        </w:rPr>
        <w:t>, Rieger</w:t>
      </w:r>
      <w:r w:rsidR="00382F6F" w:rsidRPr="00BD67A7">
        <w:rPr>
          <w:rFonts w:asciiTheme="majorHAnsi" w:eastAsia="Cambria" w:hAnsiTheme="majorHAnsi"/>
          <w:sz w:val="24"/>
          <w:szCs w:val="24"/>
        </w:rPr>
        <w:t xml:space="preserve">. </w:t>
      </w:r>
      <w:r w:rsidRPr="00BD67A7">
        <w:rPr>
          <w:rFonts w:asciiTheme="majorHAnsi" w:eastAsia="Cambria" w:hAnsiTheme="majorHAnsi"/>
          <w:sz w:val="24"/>
          <w:szCs w:val="24"/>
        </w:rPr>
        <w:t xml:space="preserve"> Absent:</w:t>
      </w:r>
      <w:r w:rsidR="001C2F7C">
        <w:rPr>
          <w:rFonts w:asciiTheme="majorHAnsi" w:eastAsia="Cambria" w:hAnsiTheme="majorHAnsi"/>
          <w:sz w:val="24"/>
          <w:szCs w:val="24"/>
        </w:rPr>
        <w:t xml:space="preserve"> None</w:t>
      </w:r>
      <w:r w:rsidR="00E91479" w:rsidRPr="00BD67A7">
        <w:rPr>
          <w:rFonts w:asciiTheme="majorHAnsi" w:eastAsia="Cambria" w:hAnsiTheme="majorHAnsi"/>
          <w:sz w:val="24"/>
          <w:szCs w:val="24"/>
        </w:rPr>
        <w:t xml:space="preserve">.  </w:t>
      </w:r>
      <w:r w:rsidR="004D6718">
        <w:rPr>
          <w:rFonts w:asciiTheme="majorHAnsi" w:eastAsia="Cambria" w:hAnsiTheme="majorHAnsi"/>
          <w:sz w:val="24"/>
          <w:szCs w:val="24"/>
        </w:rPr>
        <w:t>Anthony Nussbaum re</w:t>
      </w:r>
      <w:r w:rsidRPr="00BD67A7">
        <w:rPr>
          <w:rFonts w:asciiTheme="majorHAnsi" w:eastAsia="Cambria" w:hAnsiTheme="majorHAnsi"/>
          <w:sz w:val="24"/>
          <w:szCs w:val="24"/>
        </w:rPr>
        <w:t>corded the minutes of the meeting.  Notice of the meeting was given in advance thereof by posting in three public places, a designated method for giving notice as shown by the Certificate of Posting Notice attached to these minutes.  Notice of this meeting was given to the Board Chairman and all members of the Board and a copy of their acknowledgment of receipt of notice and the agenda is attached to the minutes.  Availability of the agenda was communicated in the advance notice and in the notice to the Chairman and Board of this meeting. All proceedings hereafter shown were taken while the convened meeting was open to the attendance of the public. The</w:t>
      </w:r>
      <w:r w:rsidR="00DA6472" w:rsidRPr="00BD67A7">
        <w:rPr>
          <w:rFonts w:asciiTheme="majorHAnsi" w:eastAsia="Cambria" w:hAnsiTheme="majorHAnsi"/>
          <w:sz w:val="24"/>
          <w:szCs w:val="24"/>
        </w:rPr>
        <w:t xml:space="preserve"> </w:t>
      </w:r>
      <w:r w:rsidRPr="00BD67A7">
        <w:rPr>
          <w:rFonts w:asciiTheme="majorHAnsi" w:eastAsia="Cambria" w:hAnsiTheme="majorHAnsi"/>
          <w:sz w:val="24"/>
          <w:szCs w:val="24"/>
        </w:rPr>
        <w:t>Chairman publicly stated to all in attendance that a current copy of the Nebraska Open Meetings Act was available for review and indicated the location of such copy posted in the room where the meeting was being held.</w:t>
      </w:r>
    </w:p>
    <w:p w14:paraId="4973BB27" w14:textId="77777777" w:rsidR="00A078A7" w:rsidRPr="00BD67A7" w:rsidRDefault="00A078A7" w:rsidP="00A078A7">
      <w:pPr>
        <w:ind w:left="187" w:right="-80"/>
        <w:rPr>
          <w:rFonts w:asciiTheme="majorHAnsi" w:hAnsiTheme="majorHAnsi"/>
          <w:sz w:val="24"/>
          <w:szCs w:val="24"/>
        </w:rPr>
      </w:pPr>
    </w:p>
    <w:p w14:paraId="77DF9C49" w14:textId="4DB79FF6" w:rsidR="00A078A7" w:rsidRPr="00BD67A7" w:rsidRDefault="00260F16" w:rsidP="00A078A7">
      <w:pPr>
        <w:ind w:left="187" w:right="-80"/>
        <w:jc w:val="center"/>
        <w:rPr>
          <w:rFonts w:asciiTheme="majorHAnsi" w:eastAsia="Cambria" w:hAnsiTheme="majorHAnsi"/>
          <w:b/>
          <w:sz w:val="24"/>
          <w:szCs w:val="24"/>
          <w:u w:val="single"/>
        </w:rPr>
      </w:pPr>
      <w:r>
        <w:rPr>
          <w:rFonts w:asciiTheme="majorHAnsi" w:eastAsia="Cambria" w:hAnsiTheme="majorHAnsi"/>
          <w:b/>
          <w:sz w:val="24"/>
          <w:szCs w:val="24"/>
          <w:u w:val="single"/>
        </w:rPr>
        <w:t xml:space="preserve">CONSENT </w:t>
      </w:r>
      <w:r w:rsidR="00A078A7" w:rsidRPr="00BD67A7">
        <w:rPr>
          <w:rFonts w:asciiTheme="majorHAnsi" w:eastAsia="Cambria" w:hAnsiTheme="majorHAnsi"/>
          <w:b/>
          <w:sz w:val="24"/>
          <w:szCs w:val="24"/>
          <w:u w:val="single"/>
        </w:rPr>
        <w:t>AGENDA</w:t>
      </w:r>
    </w:p>
    <w:p w14:paraId="63BA97F3" w14:textId="77777777" w:rsidR="000B3A21" w:rsidRDefault="000B3A21" w:rsidP="000B3A21">
      <w:pPr>
        <w:ind w:left="187" w:right="-80"/>
        <w:jc w:val="both"/>
        <w:rPr>
          <w:rFonts w:asciiTheme="majorHAnsi" w:eastAsia="Cambria" w:hAnsiTheme="majorHAnsi"/>
          <w:sz w:val="24"/>
          <w:szCs w:val="24"/>
        </w:rPr>
      </w:pPr>
    </w:p>
    <w:p w14:paraId="4B67129E" w14:textId="1D306BF6" w:rsidR="000B3A21" w:rsidRDefault="000B3A21" w:rsidP="000B3A21">
      <w:pPr>
        <w:ind w:left="187" w:right="-80"/>
        <w:jc w:val="both"/>
        <w:rPr>
          <w:rFonts w:asciiTheme="majorHAnsi" w:eastAsia="Cambria" w:hAnsiTheme="majorHAnsi"/>
          <w:sz w:val="24"/>
          <w:szCs w:val="24"/>
        </w:rPr>
      </w:pPr>
      <w:r w:rsidRPr="00BD67A7">
        <w:rPr>
          <w:rFonts w:asciiTheme="majorHAnsi" w:eastAsia="Cambria" w:hAnsiTheme="majorHAnsi"/>
          <w:sz w:val="24"/>
          <w:szCs w:val="24"/>
        </w:rPr>
        <w:t xml:space="preserve">A motion was made by </w:t>
      </w:r>
      <w:r>
        <w:rPr>
          <w:rFonts w:asciiTheme="majorHAnsi" w:eastAsia="Cambria" w:hAnsiTheme="majorHAnsi"/>
          <w:sz w:val="24"/>
          <w:szCs w:val="24"/>
        </w:rPr>
        <w:t xml:space="preserve">Joy </w:t>
      </w:r>
      <w:r w:rsidRPr="00BD67A7">
        <w:rPr>
          <w:rFonts w:asciiTheme="majorHAnsi" w:eastAsia="Cambria" w:hAnsiTheme="majorHAnsi"/>
          <w:sz w:val="24"/>
          <w:szCs w:val="24"/>
        </w:rPr>
        <w:t xml:space="preserve">and seconded by </w:t>
      </w:r>
      <w:r w:rsidR="009D2B16">
        <w:rPr>
          <w:rFonts w:asciiTheme="majorHAnsi" w:eastAsia="Cambria" w:hAnsiTheme="majorHAnsi"/>
          <w:sz w:val="24"/>
          <w:szCs w:val="24"/>
        </w:rPr>
        <w:t>Johansen</w:t>
      </w:r>
      <w:r>
        <w:rPr>
          <w:rFonts w:asciiTheme="majorHAnsi" w:eastAsia="Cambria" w:hAnsiTheme="majorHAnsi"/>
          <w:sz w:val="24"/>
          <w:szCs w:val="24"/>
        </w:rPr>
        <w:t xml:space="preserve"> </w:t>
      </w:r>
      <w:r w:rsidRPr="00BD67A7">
        <w:rPr>
          <w:rFonts w:asciiTheme="majorHAnsi" w:eastAsia="Cambria" w:hAnsiTheme="majorHAnsi"/>
          <w:sz w:val="24"/>
          <w:szCs w:val="24"/>
        </w:rPr>
        <w:t xml:space="preserve">to approve the </w:t>
      </w:r>
      <w:r>
        <w:rPr>
          <w:rFonts w:asciiTheme="majorHAnsi" w:eastAsia="Cambria" w:hAnsiTheme="majorHAnsi"/>
          <w:sz w:val="24"/>
          <w:szCs w:val="24"/>
        </w:rPr>
        <w:t xml:space="preserve">consent </w:t>
      </w:r>
      <w:r w:rsidRPr="00BD67A7">
        <w:rPr>
          <w:rFonts w:asciiTheme="majorHAnsi" w:eastAsia="Cambria" w:hAnsiTheme="majorHAnsi"/>
          <w:sz w:val="24"/>
          <w:szCs w:val="24"/>
        </w:rPr>
        <w:t xml:space="preserve">agenda as </w:t>
      </w:r>
      <w:r>
        <w:rPr>
          <w:rFonts w:asciiTheme="majorHAnsi" w:eastAsia="Cambria" w:hAnsiTheme="majorHAnsi"/>
          <w:sz w:val="24"/>
          <w:szCs w:val="24"/>
        </w:rPr>
        <w:t>follows:</w:t>
      </w:r>
      <w:r w:rsidRPr="00EE34B3">
        <w:rPr>
          <w:rFonts w:asciiTheme="majorHAnsi" w:hAnsiTheme="majorHAnsi" w:cstheme="minorHAnsi"/>
          <w:sz w:val="23"/>
          <w:szCs w:val="23"/>
        </w:rPr>
        <w:t xml:space="preserve"> </w:t>
      </w:r>
      <w:r w:rsidRPr="00EE34B3">
        <w:rPr>
          <w:rFonts w:asciiTheme="majorHAnsi" w:hAnsiTheme="majorHAnsi"/>
          <w:i/>
          <w:sz w:val="23"/>
          <w:szCs w:val="23"/>
        </w:rPr>
        <w:t>WHEREAS</w:t>
      </w:r>
      <w:r w:rsidRPr="00EE34B3">
        <w:rPr>
          <w:rFonts w:asciiTheme="majorHAnsi" w:hAnsiTheme="majorHAnsi"/>
          <w:sz w:val="23"/>
          <w:szCs w:val="23"/>
        </w:rPr>
        <w:t xml:space="preserve">, certain business of the </w:t>
      </w:r>
      <w:r>
        <w:rPr>
          <w:rFonts w:asciiTheme="majorHAnsi" w:hAnsiTheme="majorHAnsi"/>
          <w:sz w:val="23"/>
          <w:szCs w:val="23"/>
        </w:rPr>
        <w:t>Board of Public Works</w:t>
      </w:r>
      <w:r w:rsidRPr="00EE34B3">
        <w:rPr>
          <w:rFonts w:asciiTheme="majorHAnsi" w:hAnsiTheme="majorHAnsi"/>
          <w:sz w:val="23"/>
          <w:szCs w:val="23"/>
        </w:rPr>
        <w:t xml:space="preserve"> of the City of Falls City (City) transpires on a regular and routine basis or is not of controversial nature; and </w:t>
      </w:r>
      <w:r w:rsidRPr="00EE34B3">
        <w:rPr>
          <w:rFonts w:asciiTheme="majorHAnsi" w:hAnsiTheme="majorHAnsi"/>
          <w:i/>
          <w:sz w:val="23"/>
          <w:szCs w:val="23"/>
        </w:rPr>
        <w:t>WHEREAS</w:t>
      </w:r>
      <w:r w:rsidRPr="00EE34B3">
        <w:rPr>
          <w:rFonts w:asciiTheme="majorHAnsi" w:hAnsiTheme="majorHAnsi"/>
          <w:sz w:val="23"/>
          <w:szCs w:val="23"/>
        </w:rPr>
        <w:t xml:space="preserve">, roll call votes on each individual issue greatly extend the meeting time. </w:t>
      </w:r>
      <w:r w:rsidRPr="00EE34B3">
        <w:rPr>
          <w:rFonts w:asciiTheme="majorHAnsi" w:hAnsiTheme="majorHAnsi"/>
          <w:i/>
          <w:sz w:val="23"/>
          <w:szCs w:val="23"/>
        </w:rPr>
        <w:t>NOW, THEREFORE, BE IT HEREBY RESOLVED</w:t>
      </w:r>
      <w:r w:rsidRPr="00EE34B3">
        <w:rPr>
          <w:rFonts w:asciiTheme="majorHAnsi" w:hAnsiTheme="majorHAnsi"/>
          <w:sz w:val="23"/>
          <w:szCs w:val="23"/>
        </w:rPr>
        <w:t xml:space="preserve"> BY the </w:t>
      </w:r>
      <w:r>
        <w:rPr>
          <w:rFonts w:asciiTheme="majorHAnsi" w:hAnsiTheme="majorHAnsi"/>
          <w:sz w:val="23"/>
          <w:szCs w:val="23"/>
        </w:rPr>
        <w:t>Board of Public Works</w:t>
      </w:r>
      <w:r w:rsidRPr="00EE34B3">
        <w:rPr>
          <w:rFonts w:asciiTheme="majorHAnsi" w:hAnsiTheme="majorHAnsi"/>
          <w:sz w:val="23"/>
          <w:szCs w:val="23"/>
        </w:rPr>
        <w:t xml:space="preserve"> that in the interest of economizing time, yet complying with the Public Meeting Laws of the State of Nebraska, which require roll call voting, the following issues are hereby consolidated in this Consent Resolution: </w:t>
      </w:r>
      <w:r w:rsidRPr="00EE34B3">
        <w:rPr>
          <w:rFonts w:asciiTheme="majorHAnsi" w:hAnsiTheme="majorHAnsi"/>
          <w:i/>
          <w:sz w:val="23"/>
          <w:szCs w:val="23"/>
        </w:rPr>
        <w:t>1. BE IT FURTHER RESOLVED</w:t>
      </w:r>
      <w:r w:rsidRPr="00EE34B3">
        <w:rPr>
          <w:rFonts w:asciiTheme="majorHAnsi" w:hAnsiTheme="majorHAnsi"/>
          <w:sz w:val="23"/>
          <w:szCs w:val="23"/>
        </w:rPr>
        <w:t xml:space="preserve"> </w:t>
      </w:r>
      <w:r w:rsidRPr="00EE34B3">
        <w:rPr>
          <w:rFonts w:asciiTheme="majorHAnsi" w:hAnsiTheme="majorHAnsi"/>
          <w:i/>
          <w:sz w:val="23"/>
          <w:szCs w:val="23"/>
        </w:rPr>
        <w:t>BY</w:t>
      </w:r>
      <w:r w:rsidRPr="00EE34B3">
        <w:rPr>
          <w:rFonts w:asciiTheme="majorHAnsi" w:hAnsiTheme="majorHAnsi"/>
          <w:sz w:val="23"/>
          <w:szCs w:val="23"/>
        </w:rPr>
        <w:t xml:space="preserve"> the </w:t>
      </w:r>
      <w:r>
        <w:rPr>
          <w:rFonts w:asciiTheme="majorHAnsi" w:hAnsiTheme="majorHAnsi"/>
          <w:sz w:val="23"/>
          <w:szCs w:val="23"/>
        </w:rPr>
        <w:t>Board of Public Works</w:t>
      </w:r>
      <w:r w:rsidRPr="00EE34B3">
        <w:rPr>
          <w:rFonts w:asciiTheme="majorHAnsi" w:hAnsiTheme="majorHAnsi"/>
          <w:sz w:val="23"/>
          <w:szCs w:val="23"/>
        </w:rPr>
        <w:t xml:space="preserve"> that the minutes from the Ju</w:t>
      </w:r>
      <w:r>
        <w:rPr>
          <w:rFonts w:asciiTheme="majorHAnsi" w:hAnsiTheme="majorHAnsi"/>
          <w:sz w:val="23"/>
          <w:szCs w:val="23"/>
        </w:rPr>
        <w:t>ly</w:t>
      </w:r>
      <w:r w:rsidRPr="00EE34B3">
        <w:rPr>
          <w:rFonts w:asciiTheme="majorHAnsi" w:hAnsiTheme="majorHAnsi"/>
          <w:sz w:val="23"/>
          <w:szCs w:val="23"/>
        </w:rPr>
        <w:t xml:space="preserve"> </w:t>
      </w:r>
      <w:r w:rsidR="009D2B16">
        <w:rPr>
          <w:rFonts w:asciiTheme="majorHAnsi" w:hAnsiTheme="majorHAnsi"/>
          <w:sz w:val="23"/>
          <w:szCs w:val="23"/>
        </w:rPr>
        <w:t>20</w:t>
      </w:r>
      <w:r w:rsidRPr="00EE34B3">
        <w:rPr>
          <w:rFonts w:asciiTheme="majorHAnsi" w:hAnsiTheme="majorHAnsi"/>
          <w:sz w:val="23"/>
          <w:szCs w:val="23"/>
        </w:rPr>
        <w:t xml:space="preserve">, 2023 regular meeting is hereby approved. </w:t>
      </w:r>
      <w:r w:rsidRPr="00EE34B3">
        <w:rPr>
          <w:rFonts w:asciiTheme="majorHAnsi" w:hAnsiTheme="majorHAnsi"/>
          <w:i/>
          <w:sz w:val="23"/>
          <w:szCs w:val="23"/>
        </w:rPr>
        <w:t>2. BE IT FURTHER RESOLVED BY</w:t>
      </w:r>
      <w:r w:rsidRPr="00EE34B3">
        <w:rPr>
          <w:rFonts w:asciiTheme="majorHAnsi" w:hAnsiTheme="majorHAnsi"/>
          <w:sz w:val="23"/>
          <w:szCs w:val="23"/>
        </w:rPr>
        <w:t xml:space="preserve"> the </w:t>
      </w:r>
      <w:r>
        <w:rPr>
          <w:rFonts w:asciiTheme="majorHAnsi" w:hAnsiTheme="majorHAnsi"/>
          <w:sz w:val="23"/>
          <w:szCs w:val="23"/>
        </w:rPr>
        <w:t>Board of Public Works</w:t>
      </w:r>
      <w:r w:rsidRPr="00EE34B3">
        <w:rPr>
          <w:rFonts w:asciiTheme="majorHAnsi" w:hAnsiTheme="majorHAnsi"/>
          <w:sz w:val="23"/>
          <w:szCs w:val="23"/>
        </w:rPr>
        <w:t xml:space="preserve"> that the agenda for </w:t>
      </w:r>
      <w:r w:rsidR="009D2B16">
        <w:rPr>
          <w:rFonts w:asciiTheme="majorHAnsi" w:hAnsiTheme="majorHAnsi"/>
          <w:sz w:val="23"/>
          <w:szCs w:val="23"/>
        </w:rPr>
        <w:t>August 3</w:t>
      </w:r>
      <w:r w:rsidRPr="00EE34B3">
        <w:rPr>
          <w:rFonts w:asciiTheme="majorHAnsi" w:hAnsiTheme="majorHAnsi"/>
          <w:sz w:val="23"/>
          <w:szCs w:val="23"/>
        </w:rPr>
        <w:t>, 2023, is hereby approved</w:t>
      </w:r>
      <w:r>
        <w:rPr>
          <w:rFonts w:asciiTheme="majorHAnsi" w:hAnsiTheme="majorHAnsi"/>
          <w:sz w:val="23"/>
          <w:szCs w:val="23"/>
        </w:rPr>
        <w:t>. 3</w:t>
      </w:r>
      <w:r w:rsidRPr="00EE34B3">
        <w:rPr>
          <w:rFonts w:asciiTheme="majorHAnsi" w:hAnsiTheme="majorHAnsi"/>
          <w:sz w:val="23"/>
          <w:szCs w:val="23"/>
        </w:rPr>
        <w:t>.</w:t>
      </w:r>
      <w:r>
        <w:rPr>
          <w:rFonts w:asciiTheme="majorHAnsi" w:hAnsiTheme="majorHAnsi"/>
          <w:sz w:val="23"/>
          <w:szCs w:val="23"/>
        </w:rPr>
        <w:t xml:space="preserve"> </w:t>
      </w:r>
      <w:r w:rsidRPr="00EE34B3">
        <w:rPr>
          <w:rFonts w:asciiTheme="majorHAnsi" w:hAnsiTheme="majorHAnsi"/>
          <w:i/>
          <w:sz w:val="23"/>
          <w:szCs w:val="23"/>
        </w:rPr>
        <w:t>BE IT FURTHER RESOLVED BY</w:t>
      </w:r>
      <w:r w:rsidRPr="00EE34B3">
        <w:rPr>
          <w:rFonts w:asciiTheme="majorHAnsi" w:hAnsiTheme="majorHAnsi"/>
          <w:sz w:val="23"/>
          <w:szCs w:val="23"/>
        </w:rPr>
        <w:t xml:space="preserve"> the </w:t>
      </w:r>
      <w:r>
        <w:rPr>
          <w:rFonts w:asciiTheme="majorHAnsi" w:hAnsiTheme="majorHAnsi"/>
          <w:sz w:val="23"/>
          <w:szCs w:val="23"/>
        </w:rPr>
        <w:t>Board of Public Works</w:t>
      </w:r>
      <w:r w:rsidRPr="00EE34B3">
        <w:rPr>
          <w:rFonts w:asciiTheme="majorHAnsi" w:hAnsiTheme="majorHAnsi"/>
          <w:sz w:val="23"/>
          <w:szCs w:val="23"/>
        </w:rPr>
        <w:t xml:space="preserve"> that the Consent Resolution for </w:t>
      </w:r>
      <w:r w:rsidR="009D2B16">
        <w:rPr>
          <w:rFonts w:asciiTheme="majorHAnsi" w:hAnsiTheme="majorHAnsi"/>
          <w:sz w:val="23"/>
          <w:szCs w:val="23"/>
        </w:rPr>
        <w:t>August 3</w:t>
      </w:r>
      <w:r w:rsidRPr="00EE34B3">
        <w:rPr>
          <w:rFonts w:asciiTheme="majorHAnsi" w:hAnsiTheme="majorHAnsi"/>
          <w:sz w:val="23"/>
          <w:szCs w:val="23"/>
        </w:rPr>
        <w:t>, 2023, is hereby approved</w:t>
      </w:r>
      <w:r>
        <w:rPr>
          <w:rFonts w:asciiTheme="majorHAnsi" w:hAnsiTheme="majorHAnsi"/>
          <w:sz w:val="23"/>
          <w:szCs w:val="23"/>
        </w:rPr>
        <w:t xml:space="preserve">. </w:t>
      </w:r>
      <w:r w:rsidRPr="00BD67A7">
        <w:rPr>
          <w:rFonts w:asciiTheme="majorHAnsi" w:eastAsia="Cambria" w:hAnsiTheme="majorHAnsi"/>
          <w:sz w:val="24"/>
          <w:szCs w:val="24"/>
        </w:rPr>
        <w:t>Roll was called on this motion and the members voted as follows: “YEA”</w:t>
      </w:r>
      <w:r>
        <w:rPr>
          <w:rFonts w:asciiTheme="majorHAnsi" w:eastAsia="Cambria" w:hAnsiTheme="majorHAnsi"/>
          <w:sz w:val="24"/>
          <w:szCs w:val="24"/>
        </w:rPr>
        <w:t xml:space="preserve"> Froeschl,</w:t>
      </w:r>
      <w:r w:rsidRPr="00BD67A7">
        <w:rPr>
          <w:rFonts w:asciiTheme="majorHAnsi" w:eastAsia="Cambria" w:hAnsiTheme="majorHAnsi"/>
          <w:sz w:val="24"/>
          <w:szCs w:val="24"/>
        </w:rPr>
        <w:t xml:space="preserve"> </w:t>
      </w:r>
      <w:r w:rsidR="009D2B16">
        <w:rPr>
          <w:rFonts w:asciiTheme="majorHAnsi" w:eastAsia="Cambria" w:hAnsiTheme="majorHAnsi"/>
          <w:sz w:val="24"/>
          <w:szCs w:val="24"/>
        </w:rPr>
        <w:t xml:space="preserve">Johansen, Joy, </w:t>
      </w:r>
      <w:r w:rsidRPr="00BD67A7">
        <w:rPr>
          <w:rFonts w:asciiTheme="majorHAnsi" w:eastAsia="Cambria" w:hAnsiTheme="majorHAnsi"/>
          <w:sz w:val="24"/>
          <w:szCs w:val="24"/>
        </w:rPr>
        <w:t>Koopman</w:t>
      </w:r>
      <w:r>
        <w:rPr>
          <w:rFonts w:asciiTheme="majorHAnsi" w:eastAsia="Cambria" w:hAnsiTheme="majorHAnsi"/>
          <w:sz w:val="24"/>
          <w:szCs w:val="24"/>
        </w:rPr>
        <w:t>, Rieger</w:t>
      </w:r>
      <w:r w:rsidRPr="00BD67A7">
        <w:rPr>
          <w:rFonts w:asciiTheme="majorHAnsi" w:eastAsia="Cambria" w:hAnsiTheme="majorHAnsi"/>
          <w:sz w:val="24"/>
          <w:szCs w:val="24"/>
        </w:rPr>
        <w:t>. “NAY” None.  “ABSENT</w:t>
      </w:r>
      <w:r>
        <w:rPr>
          <w:rFonts w:asciiTheme="majorHAnsi" w:eastAsia="Cambria" w:hAnsiTheme="majorHAnsi"/>
          <w:sz w:val="24"/>
          <w:szCs w:val="24"/>
        </w:rPr>
        <w:t xml:space="preserve">” </w:t>
      </w:r>
      <w:r w:rsidR="009D2B16">
        <w:rPr>
          <w:rFonts w:asciiTheme="majorHAnsi" w:eastAsia="Cambria" w:hAnsiTheme="majorHAnsi"/>
          <w:sz w:val="24"/>
          <w:szCs w:val="24"/>
        </w:rPr>
        <w:t>None</w:t>
      </w:r>
      <w:r w:rsidRPr="00BD67A7">
        <w:rPr>
          <w:rFonts w:asciiTheme="majorHAnsi" w:eastAsia="Cambria" w:hAnsiTheme="majorHAnsi"/>
          <w:sz w:val="24"/>
          <w:szCs w:val="24"/>
        </w:rPr>
        <w:t>. Motion carried.</w:t>
      </w:r>
    </w:p>
    <w:p w14:paraId="6143B912" w14:textId="77777777" w:rsidR="00AE4F98" w:rsidRDefault="00AE4F98" w:rsidP="00AE4F98">
      <w:pPr>
        <w:ind w:left="187" w:right="-80"/>
        <w:jc w:val="both"/>
        <w:rPr>
          <w:rFonts w:asciiTheme="majorHAnsi" w:eastAsia="Cambria" w:hAnsiTheme="majorHAnsi"/>
          <w:sz w:val="23"/>
          <w:szCs w:val="23"/>
        </w:rPr>
      </w:pPr>
    </w:p>
    <w:p w14:paraId="7E1FCF89" w14:textId="10927E0C" w:rsidR="00AE4F98" w:rsidRPr="000930E4" w:rsidRDefault="00260F16" w:rsidP="00AE4F98">
      <w:pPr>
        <w:spacing w:line="260" w:lineRule="exact"/>
        <w:ind w:left="187" w:right="90"/>
        <w:jc w:val="center"/>
        <w:rPr>
          <w:rFonts w:asciiTheme="majorHAnsi" w:eastAsia="Cambria" w:hAnsiTheme="majorHAnsi" w:cs="Cambria"/>
          <w:sz w:val="23"/>
          <w:szCs w:val="23"/>
        </w:rPr>
      </w:pPr>
      <w:r>
        <w:rPr>
          <w:rFonts w:asciiTheme="majorHAnsi" w:eastAsia="Cambria" w:hAnsiTheme="majorHAnsi" w:cs="Cambria"/>
          <w:b/>
          <w:w w:val="99"/>
          <w:position w:val="-1"/>
          <w:sz w:val="23"/>
          <w:szCs w:val="23"/>
          <w:u w:val="single" w:color="000000"/>
        </w:rPr>
        <w:t xml:space="preserve">UPDATE </w:t>
      </w:r>
      <w:r w:rsidR="00BE2634">
        <w:rPr>
          <w:rFonts w:asciiTheme="majorHAnsi" w:eastAsia="Cambria" w:hAnsiTheme="majorHAnsi" w:cs="Cambria"/>
          <w:b/>
          <w:w w:val="99"/>
          <w:position w:val="-1"/>
          <w:sz w:val="23"/>
          <w:szCs w:val="23"/>
          <w:u w:val="single" w:color="000000"/>
        </w:rPr>
        <w:t xml:space="preserve">ON </w:t>
      </w:r>
      <w:r w:rsidR="009D2B16">
        <w:rPr>
          <w:rFonts w:asciiTheme="majorHAnsi" w:eastAsia="Cambria" w:hAnsiTheme="majorHAnsi" w:cs="Cambria"/>
          <w:b/>
          <w:w w:val="99"/>
          <w:position w:val="-1"/>
          <w:sz w:val="23"/>
          <w:szCs w:val="23"/>
          <w:u w:val="single" w:color="000000"/>
        </w:rPr>
        <w:t>MASTER PLANNING FOR RAIL SUPERSITE - OLSSON</w:t>
      </w:r>
    </w:p>
    <w:p w14:paraId="2569BF78" w14:textId="77777777" w:rsidR="00AE4F98" w:rsidRPr="000930E4" w:rsidRDefault="00AE4F98" w:rsidP="00AE4F98">
      <w:pPr>
        <w:spacing w:before="10" w:line="240" w:lineRule="exact"/>
        <w:ind w:left="187"/>
        <w:rPr>
          <w:rFonts w:asciiTheme="majorHAnsi" w:hAnsiTheme="majorHAnsi"/>
          <w:sz w:val="23"/>
          <w:szCs w:val="23"/>
        </w:rPr>
      </w:pPr>
    </w:p>
    <w:p w14:paraId="629345BE" w14:textId="4EAEC6F4" w:rsidR="009D2B16" w:rsidRDefault="00AE4F98" w:rsidP="009D2B16">
      <w:pPr>
        <w:ind w:left="187" w:right="-80"/>
        <w:jc w:val="both"/>
        <w:rPr>
          <w:rFonts w:asciiTheme="majorHAnsi" w:eastAsia="Cambria" w:hAnsiTheme="majorHAnsi"/>
          <w:sz w:val="24"/>
          <w:szCs w:val="24"/>
        </w:rPr>
      </w:pPr>
      <w:r w:rsidRPr="006A330B">
        <w:rPr>
          <w:rFonts w:asciiTheme="majorHAnsi" w:eastAsia="Cambria" w:hAnsiTheme="majorHAnsi" w:cs="Cambria"/>
          <w:sz w:val="23"/>
          <w:szCs w:val="23"/>
        </w:rPr>
        <w:t>A</w:t>
      </w:r>
      <w:r w:rsidRPr="006A330B">
        <w:rPr>
          <w:rFonts w:asciiTheme="majorHAnsi" w:eastAsia="Cambria" w:hAnsiTheme="majorHAnsi" w:cs="Cambria"/>
          <w:spacing w:val="4"/>
          <w:sz w:val="23"/>
          <w:szCs w:val="23"/>
        </w:rPr>
        <w:t xml:space="preserve"> </w:t>
      </w:r>
      <w:r w:rsidRPr="006A330B">
        <w:rPr>
          <w:rFonts w:asciiTheme="majorHAnsi" w:eastAsia="Cambria" w:hAnsiTheme="majorHAnsi" w:cs="Cambria"/>
          <w:sz w:val="23"/>
          <w:szCs w:val="23"/>
        </w:rPr>
        <w:t>mo</w:t>
      </w:r>
      <w:r w:rsidRPr="006A330B">
        <w:rPr>
          <w:rFonts w:asciiTheme="majorHAnsi" w:eastAsia="Cambria" w:hAnsiTheme="majorHAnsi" w:cs="Cambria"/>
          <w:spacing w:val="-1"/>
          <w:sz w:val="23"/>
          <w:szCs w:val="23"/>
        </w:rPr>
        <w:t>t</w:t>
      </w:r>
      <w:r w:rsidRPr="006A330B">
        <w:rPr>
          <w:rFonts w:asciiTheme="majorHAnsi" w:eastAsia="Cambria" w:hAnsiTheme="majorHAnsi" w:cs="Cambria"/>
          <w:spacing w:val="1"/>
          <w:sz w:val="23"/>
          <w:szCs w:val="23"/>
        </w:rPr>
        <w:t>i</w:t>
      </w:r>
      <w:r w:rsidRPr="006A330B">
        <w:rPr>
          <w:rFonts w:asciiTheme="majorHAnsi" w:eastAsia="Cambria" w:hAnsiTheme="majorHAnsi" w:cs="Cambria"/>
          <w:sz w:val="23"/>
          <w:szCs w:val="23"/>
        </w:rPr>
        <w:t>on</w:t>
      </w:r>
      <w:r w:rsidRPr="006A330B">
        <w:rPr>
          <w:rFonts w:asciiTheme="majorHAnsi" w:eastAsia="Cambria" w:hAnsiTheme="majorHAnsi" w:cs="Cambria"/>
          <w:spacing w:val="-1"/>
          <w:sz w:val="23"/>
          <w:szCs w:val="23"/>
        </w:rPr>
        <w:t xml:space="preserve"> </w:t>
      </w:r>
      <w:r w:rsidRPr="006A330B">
        <w:rPr>
          <w:rFonts w:asciiTheme="majorHAnsi" w:eastAsia="Cambria" w:hAnsiTheme="majorHAnsi" w:cs="Cambria"/>
          <w:sz w:val="23"/>
          <w:szCs w:val="23"/>
        </w:rPr>
        <w:t xml:space="preserve">was made </w:t>
      </w:r>
      <w:r w:rsidRPr="006A330B">
        <w:rPr>
          <w:rFonts w:asciiTheme="majorHAnsi" w:eastAsia="Cambria" w:hAnsiTheme="majorHAnsi" w:cs="Cambria"/>
          <w:spacing w:val="1"/>
          <w:sz w:val="23"/>
          <w:szCs w:val="23"/>
        </w:rPr>
        <w:t>b</w:t>
      </w:r>
      <w:r w:rsidRPr="006A330B">
        <w:rPr>
          <w:rFonts w:asciiTheme="majorHAnsi" w:eastAsia="Cambria" w:hAnsiTheme="majorHAnsi" w:cs="Cambria"/>
          <w:sz w:val="23"/>
          <w:szCs w:val="23"/>
        </w:rPr>
        <w:t>y</w:t>
      </w:r>
      <w:r w:rsidRPr="006A330B">
        <w:rPr>
          <w:rFonts w:asciiTheme="majorHAnsi" w:eastAsia="Cambria" w:hAnsiTheme="majorHAnsi" w:cs="Cambria"/>
          <w:spacing w:val="2"/>
          <w:sz w:val="23"/>
          <w:szCs w:val="23"/>
        </w:rPr>
        <w:t xml:space="preserve"> </w:t>
      </w:r>
      <w:r w:rsidR="007F6893">
        <w:rPr>
          <w:rFonts w:asciiTheme="majorHAnsi" w:eastAsia="Cambria" w:hAnsiTheme="majorHAnsi" w:cs="Cambria"/>
          <w:spacing w:val="2"/>
          <w:sz w:val="23"/>
          <w:szCs w:val="23"/>
        </w:rPr>
        <w:t xml:space="preserve">Froeschl </w:t>
      </w:r>
      <w:r w:rsidRPr="006A330B">
        <w:rPr>
          <w:rFonts w:asciiTheme="majorHAnsi" w:eastAsia="Cambria" w:hAnsiTheme="majorHAnsi" w:cs="Cambria"/>
          <w:spacing w:val="2"/>
          <w:sz w:val="23"/>
          <w:szCs w:val="23"/>
        </w:rPr>
        <w:t>a</w:t>
      </w:r>
      <w:r w:rsidRPr="006A330B">
        <w:rPr>
          <w:rFonts w:asciiTheme="majorHAnsi" w:eastAsia="Cambria" w:hAnsiTheme="majorHAnsi" w:cs="Cambria"/>
          <w:spacing w:val="1"/>
          <w:sz w:val="23"/>
          <w:szCs w:val="23"/>
        </w:rPr>
        <w:t>n</w:t>
      </w:r>
      <w:r w:rsidRPr="006A330B">
        <w:rPr>
          <w:rFonts w:asciiTheme="majorHAnsi" w:eastAsia="Cambria" w:hAnsiTheme="majorHAnsi" w:cs="Cambria"/>
          <w:sz w:val="23"/>
          <w:szCs w:val="23"/>
        </w:rPr>
        <w:t>d seco</w:t>
      </w:r>
      <w:r w:rsidRPr="006A330B">
        <w:rPr>
          <w:rFonts w:asciiTheme="majorHAnsi" w:eastAsia="Cambria" w:hAnsiTheme="majorHAnsi" w:cs="Cambria"/>
          <w:spacing w:val="1"/>
          <w:sz w:val="23"/>
          <w:szCs w:val="23"/>
        </w:rPr>
        <w:t>n</w:t>
      </w:r>
      <w:r w:rsidRPr="006A330B">
        <w:rPr>
          <w:rFonts w:asciiTheme="majorHAnsi" w:eastAsia="Cambria" w:hAnsiTheme="majorHAnsi" w:cs="Cambria"/>
          <w:sz w:val="23"/>
          <w:szCs w:val="23"/>
        </w:rPr>
        <w:t>ded</w:t>
      </w:r>
      <w:r w:rsidRPr="006A330B">
        <w:rPr>
          <w:rFonts w:asciiTheme="majorHAnsi" w:eastAsia="Cambria" w:hAnsiTheme="majorHAnsi" w:cs="Cambria"/>
          <w:spacing w:val="-5"/>
          <w:sz w:val="23"/>
          <w:szCs w:val="23"/>
        </w:rPr>
        <w:t xml:space="preserve"> </w:t>
      </w:r>
      <w:r w:rsidRPr="006A330B">
        <w:rPr>
          <w:rFonts w:asciiTheme="majorHAnsi" w:eastAsia="Cambria" w:hAnsiTheme="majorHAnsi" w:cs="Cambria"/>
          <w:spacing w:val="1"/>
          <w:sz w:val="23"/>
          <w:szCs w:val="23"/>
        </w:rPr>
        <w:t>b</w:t>
      </w:r>
      <w:r w:rsidRPr="006A330B">
        <w:rPr>
          <w:rFonts w:asciiTheme="majorHAnsi" w:eastAsia="Cambria" w:hAnsiTheme="majorHAnsi" w:cs="Cambria"/>
          <w:sz w:val="23"/>
          <w:szCs w:val="23"/>
        </w:rPr>
        <w:t>y</w:t>
      </w:r>
      <w:r w:rsidRPr="006A330B">
        <w:rPr>
          <w:rFonts w:asciiTheme="majorHAnsi" w:eastAsia="Cambria" w:hAnsiTheme="majorHAnsi" w:cs="Cambria"/>
          <w:spacing w:val="2"/>
          <w:sz w:val="23"/>
          <w:szCs w:val="23"/>
        </w:rPr>
        <w:t xml:space="preserve"> </w:t>
      </w:r>
      <w:r w:rsidR="007F6893">
        <w:rPr>
          <w:rFonts w:asciiTheme="majorHAnsi" w:eastAsia="Cambria" w:hAnsiTheme="majorHAnsi" w:cs="Cambria"/>
          <w:spacing w:val="2"/>
          <w:sz w:val="23"/>
          <w:szCs w:val="23"/>
        </w:rPr>
        <w:t>Joy</w:t>
      </w:r>
      <w:r>
        <w:rPr>
          <w:rFonts w:asciiTheme="majorHAnsi" w:eastAsia="Cambria" w:hAnsiTheme="majorHAnsi" w:cs="Cambria"/>
          <w:spacing w:val="2"/>
          <w:sz w:val="23"/>
          <w:szCs w:val="23"/>
        </w:rPr>
        <w:t xml:space="preserve"> </w:t>
      </w:r>
      <w:r w:rsidRPr="003005CA">
        <w:rPr>
          <w:rFonts w:asciiTheme="majorHAnsi" w:eastAsia="Cambria" w:hAnsiTheme="majorHAnsi" w:cs="Cambria"/>
          <w:spacing w:val="2"/>
          <w:sz w:val="23"/>
          <w:szCs w:val="23"/>
        </w:rPr>
        <w:t>t</w:t>
      </w:r>
      <w:r w:rsidRPr="003005CA">
        <w:rPr>
          <w:rFonts w:asciiTheme="majorHAnsi" w:eastAsia="Cambria" w:hAnsiTheme="majorHAnsi" w:cs="Cambria"/>
          <w:sz w:val="23"/>
          <w:szCs w:val="23"/>
        </w:rPr>
        <w:t>o</w:t>
      </w:r>
      <w:r w:rsidR="009D2B16">
        <w:rPr>
          <w:rFonts w:asciiTheme="majorHAnsi" w:eastAsia="Cambria" w:hAnsiTheme="majorHAnsi" w:cs="Cambria"/>
          <w:sz w:val="23"/>
          <w:szCs w:val="23"/>
        </w:rPr>
        <w:t xml:space="preserve"> move into </w:t>
      </w:r>
      <w:r w:rsidR="007F6893">
        <w:rPr>
          <w:rFonts w:asciiTheme="majorHAnsi" w:eastAsia="Cambria" w:hAnsiTheme="majorHAnsi" w:cs="Cambria"/>
          <w:spacing w:val="3"/>
          <w:sz w:val="23"/>
          <w:szCs w:val="23"/>
        </w:rPr>
        <w:t>executi</w:t>
      </w:r>
      <w:r w:rsidR="009D2B16">
        <w:rPr>
          <w:rFonts w:asciiTheme="majorHAnsi" w:eastAsia="Cambria" w:hAnsiTheme="majorHAnsi" w:cs="Cambria"/>
          <w:spacing w:val="3"/>
          <w:sz w:val="23"/>
          <w:szCs w:val="23"/>
        </w:rPr>
        <w:t>ve session.  R</w:t>
      </w:r>
      <w:r w:rsidRPr="003005CA">
        <w:rPr>
          <w:rFonts w:asciiTheme="majorHAnsi" w:eastAsia="Cambria" w:hAnsiTheme="majorHAnsi" w:cs="Cambria"/>
          <w:sz w:val="23"/>
          <w:szCs w:val="23"/>
        </w:rPr>
        <w:t>oll</w:t>
      </w:r>
      <w:r w:rsidRPr="003005CA">
        <w:rPr>
          <w:rFonts w:asciiTheme="majorHAnsi" w:eastAsia="Cambria" w:hAnsiTheme="majorHAnsi" w:cs="Cambria"/>
          <w:spacing w:val="8"/>
          <w:sz w:val="23"/>
          <w:szCs w:val="23"/>
        </w:rPr>
        <w:t xml:space="preserve"> </w:t>
      </w:r>
      <w:r w:rsidRPr="003005CA">
        <w:rPr>
          <w:rFonts w:asciiTheme="majorHAnsi" w:eastAsia="Cambria" w:hAnsiTheme="majorHAnsi" w:cs="Cambria"/>
          <w:sz w:val="23"/>
          <w:szCs w:val="23"/>
        </w:rPr>
        <w:t>was</w:t>
      </w:r>
      <w:r w:rsidRPr="003005CA">
        <w:rPr>
          <w:rFonts w:asciiTheme="majorHAnsi" w:eastAsia="Cambria" w:hAnsiTheme="majorHAnsi" w:cs="Cambria"/>
          <w:spacing w:val="10"/>
          <w:sz w:val="23"/>
          <w:szCs w:val="23"/>
        </w:rPr>
        <w:t xml:space="preserve"> </w:t>
      </w:r>
      <w:r w:rsidRPr="003005CA">
        <w:rPr>
          <w:rFonts w:asciiTheme="majorHAnsi" w:eastAsia="Cambria" w:hAnsiTheme="majorHAnsi" w:cs="Cambria"/>
          <w:sz w:val="23"/>
          <w:szCs w:val="23"/>
        </w:rPr>
        <w:t>call</w:t>
      </w:r>
      <w:r w:rsidRPr="003005CA">
        <w:rPr>
          <w:rFonts w:asciiTheme="majorHAnsi" w:eastAsia="Cambria" w:hAnsiTheme="majorHAnsi" w:cs="Cambria"/>
          <w:spacing w:val="-2"/>
          <w:sz w:val="23"/>
          <w:szCs w:val="23"/>
        </w:rPr>
        <w:t>e</w:t>
      </w:r>
      <w:r w:rsidRPr="003005CA">
        <w:rPr>
          <w:rFonts w:asciiTheme="majorHAnsi" w:eastAsia="Cambria" w:hAnsiTheme="majorHAnsi" w:cs="Cambria"/>
          <w:sz w:val="23"/>
          <w:szCs w:val="23"/>
        </w:rPr>
        <w:t>d</w:t>
      </w:r>
      <w:r w:rsidRPr="003005CA">
        <w:rPr>
          <w:rFonts w:asciiTheme="majorHAnsi" w:eastAsia="Cambria" w:hAnsiTheme="majorHAnsi" w:cs="Cambria"/>
          <w:spacing w:val="8"/>
          <w:sz w:val="23"/>
          <w:szCs w:val="23"/>
        </w:rPr>
        <w:t xml:space="preserve"> </w:t>
      </w:r>
      <w:r w:rsidRPr="003005CA">
        <w:rPr>
          <w:rFonts w:asciiTheme="majorHAnsi" w:eastAsia="Cambria" w:hAnsiTheme="majorHAnsi" w:cs="Cambria"/>
          <w:sz w:val="23"/>
          <w:szCs w:val="23"/>
        </w:rPr>
        <w:t>on</w:t>
      </w:r>
      <w:r w:rsidRPr="003005CA">
        <w:rPr>
          <w:rFonts w:asciiTheme="majorHAnsi" w:eastAsia="Cambria" w:hAnsiTheme="majorHAnsi" w:cs="Cambria"/>
          <w:spacing w:val="12"/>
          <w:sz w:val="23"/>
          <w:szCs w:val="23"/>
        </w:rPr>
        <w:t xml:space="preserve"> </w:t>
      </w:r>
      <w:r w:rsidRPr="003005CA">
        <w:rPr>
          <w:rFonts w:asciiTheme="majorHAnsi" w:eastAsia="Cambria" w:hAnsiTheme="majorHAnsi" w:cs="Cambria"/>
          <w:spacing w:val="-1"/>
          <w:sz w:val="23"/>
          <w:szCs w:val="23"/>
        </w:rPr>
        <w:t>t</w:t>
      </w:r>
      <w:r w:rsidRPr="003005CA">
        <w:rPr>
          <w:rFonts w:asciiTheme="majorHAnsi" w:eastAsia="Cambria" w:hAnsiTheme="majorHAnsi" w:cs="Cambria"/>
          <w:sz w:val="23"/>
          <w:szCs w:val="23"/>
        </w:rPr>
        <w:t>h</w:t>
      </w:r>
      <w:r w:rsidRPr="003005CA">
        <w:rPr>
          <w:rFonts w:asciiTheme="majorHAnsi" w:eastAsia="Cambria" w:hAnsiTheme="majorHAnsi" w:cs="Cambria"/>
          <w:spacing w:val="1"/>
          <w:sz w:val="23"/>
          <w:szCs w:val="23"/>
        </w:rPr>
        <w:t>i</w:t>
      </w:r>
      <w:r w:rsidRPr="003005CA">
        <w:rPr>
          <w:rFonts w:asciiTheme="majorHAnsi" w:eastAsia="Cambria" w:hAnsiTheme="majorHAnsi" w:cs="Cambria"/>
          <w:sz w:val="23"/>
          <w:szCs w:val="23"/>
        </w:rPr>
        <w:t>s</w:t>
      </w:r>
      <w:r w:rsidRPr="003005CA">
        <w:rPr>
          <w:rFonts w:asciiTheme="majorHAnsi" w:eastAsia="Cambria" w:hAnsiTheme="majorHAnsi" w:cs="Cambria"/>
          <w:spacing w:val="10"/>
          <w:sz w:val="23"/>
          <w:szCs w:val="23"/>
        </w:rPr>
        <w:t xml:space="preserve"> </w:t>
      </w:r>
      <w:r w:rsidRPr="003005CA">
        <w:rPr>
          <w:rFonts w:asciiTheme="majorHAnsi" w:eastAsia="Cambria" w:hAnsiTheme="majorHAnsi" w:cs="Cambria"/>
          <w:sz w:val="23"/>
          <w:szCs w:val="23"/>
        </w:rPr>
        <w:t>mo</w:t>
      </w:r>
      <w:r w:rsidRPr="003005CA">
        <w:rPr>
          <w:rFonts w:asciiTheme="majorHAnsi" w:eastAsia="Cambria" w:hAnsiTheme="majorHAnsi" w:cs="Cambria"/>
          <w:spacing w:val="-1"/>
          <w:sz w:val="23"/>
          <w:szCs w:val="23"/>
        </w:rPr>
        <w:t>ti</w:t>
      </w:r>
      <w:r w:rsidRPr="003005CA">
        <w:rPr>
          <w:rFonts w:asciiTheme="majorHAnsi" w:eastAsia="Cambria" w:hAnsiTheme="majorHAnsi" w:cs="Cambria"/>
          <w:sz w:val="23"/>
          <w:szCs w:val="23"/>
        </w:rPr>
        <w:t>on</w:t>
      </w:r>
      <w:r w:rsidRPr="003005CA">
        <w:rPr>
          <w:rFonts w:asciiTheme="majorHAnsi" w:eastAsia="Cambria" w:hAnsiTheme="majorHAnsi" w:cs="Cambria"/>
          <w:spacing w:val="6"/>
          <w:sz w:val="23"/>
          <w:szCs w:val="23"/>
        </w:rPr>
        <w:t xml:space="preserve"> </w:t>
      </w:r>
      <w:r w:rsidRPr="003005CA">
        <w:rPr>
          <w:rFonts w:asciiTheme="majorHAnsi" w:eastAsia="Cambria" w:hAnsiTheme="majorHAnsi" w:cs="Cambria"/>
          <w:sz w:val="23"/>
          <w:szCs w:val="23"/>
        </w:rPr>
        <w:t>a</w:t>
      </w:r>
      <w:r w:rsidRPr="003005CA">
        <w:rPr>
          <w:rFonts w:asciiTheme="majorHAnsi" w:eastAsia="Cambria" w:hAnsiTheme="majorHAnsi" w:cs="Cambria"/>
          <w:spacing w:val="1"/>
          <w:sz w:val="23"/>
          <w:szCs w:val="23"/>
        </w:rPr>
        <w:t>n</w:t>
      </w:r>
      <w:r w:rsidRPr="003005CA">
        <w:rPr>
          <w:rFonts w:asciiTheme="majorHAnsi" w:eastAsia="Cambria" w:hAnsiTheme="majorHAnsi" w:cs="Cambria"/>
          <w:sz w:val="23"/>
          <w:szCs w:val="23"/>
        </w:rPr>
        <w:t>d</w:t>
      </w:r>
      <w:r w:rsidRPr="003005CA">
        <w:rPr>
          <w:rFonts w:asciiTheme="majorHAnsi" w:eastAsia="Cambria" w:hAnsiTheme="majorHAnsi" w:cs="Cambria"/>
          <w:spacing w:val="10"/>
          <w:sz w:val="23"/>
          <w:szCs w:val="23"/>
        </w:rPr>
        <w:t xml:space="preserve"> </w:t>
      </w:r>
      <w:r w:rsidRPr="003005CA">
        <w:rPr>
          <w:rFonts w:asciiTheme="majorHAnsi" w:eastAsia="Cambria" w:hAnsiTheme="majorHAnsi" w:cs="Cambria"/>
          <w:spacing w:val="-1"/>
          <w:sz w:val="23"/>
          <w:szCs w:val="23"/>
        </w:rPr>
        <w:t>t</w:t>
      </w:r>
      <w:r w:rsidRPr="003005CA">
        <w:rPr>
          <w:rFonts w:asciiTheme="majorHAnsi" w:eastAsia="Cambria" w:hAnsiTheme="majorHAnsi" w:cs="Cambria"/>
          <w:spacing w:val="-2"/>
          <w:sz w:val="23"/>
          <w:szCs w:val="23"/>
        </w:rPr>
        <w:t>h</w:t>
      </w:r>
      <w:r w:rsidRPr="003005CA">
        <w:rPr>
          <w:rFonts w:asciiTheme="majorHAnsi" w:eastAsia="Cambria" w:hAnsiTheme="majorHAnsi" w:cs="Cambria"/>
          <w:sz w:val="23"/>
          <w:szCs w:val="23"/>
        </w:rPr>
        <w:t>e</w:t>
      </w:r>
      <w:r w:rsidRPr="003005CA">
        <w:rPr>
          <w:rFonts w:asciiTheme="majorHAnsi" w:eastAsia="Cambria" w:hAnsiTheme="majorHAnsi" w:cs="Cambria"/>
          <w:spacing w:val="11"/>
          <w:sz w:val="23"/>
          <w:szCs w:val="23"/>
        </w:rPr>
        <w:t xml:space="preserve"> </w:t>
      </w:r>
      <w:r w:rsidRPr="003005CA">
        <w:rPr>
          <w:rFonts w:asciiTheme="majorHAnsi" w:eastAsia="Cambria" w:hAnsiTheme="majorHAnsi" w:cs="Cambria"/>
          <w:sz w:val="23"/>
          <w:szCs w:val="23"/>
        </w:rPr>
        <w:t>me</w:t>
      </w:r>
      <w:r w:rsidRPr="003005CA">
        <w:rPr>
          <w:rFonts w:asciiTheme="majorHAnsi" w:eastAsia="Cambria" w:hAnsiTheme="majorHAnsi" w:cs="Cambria"/>
          <w:spacing w:val="-2"/>
          <w:sz w:val="23"/>
          <w:szCs w:val="23"/>
        </w:rPr>
        <w:t>m</w:t>
      </w:r>
      <w:r w:rsidRPr="003005CA">
        <w:rPr>
          <w:rFonts w:asciiTheme="majorHAnsi" w:eastAsia="Cambria" w:hAnsiTheme="majorHAnsi" w:cs="Cambria"/>
          <w:spacing w:val="1"/>
          <w:sz w:val="23"/>
          <w:szCs w:val="23"/>
        </w:rPr>
        <w:t>b</w:t>
      </w:r>
      <w:r w:rsidRPr="003005CA">
        <w:rPr>
          <w:rFonts w:asciiTheme="majorHAnsi" w:eastAsia="Cambria" w:hAnsiTheme="majorHAnsi" w:cs="Cambria"/>
          <w:sz w:val="23"/>
          <w:szCs w:val="23"/>
        </w:rPr>
        <w:t>e</w:t>
      </w:r>
      <w:r w:rsidRPr="003005CA">
        <w:rPr>
          <w:rFonts w:asciiTheme="majorHAnsi" w:eastAsia="Cambria" w:hAnsiTheme="majorHAnsi" w:cs="Cambria"/>
          <w:spacing w:val="1"/>
          <w:sz w:val="23"/>
          <w:szCs w:val="23"/>
        </w:rPr>
        <w:t>r</w:t>
      </w:r>
      <w:r w:rsidRPr="003005CA">
        <w:rPr>
          <w:rFonts w:asciiTheme="majorHAnsi" w:eastAsia="Cambria" w:hAnsiTheme="majorHAnsi" w:cs="Cambria"/>
          <w:sz w:val="23"/>
          <w:szCs w:val="23"/>
        </w:rPr>
        <w:t>s</w:t>
      </w:r>
      <w:r w:rsidRPr="003005CA">
        <w:rPr>
          <w:rFonts w:asciiTheme="majorHAnsi" w:eastAsia="Cambria" w:hAnsiTheme="majorHAnsi" w:cs="Cambria"/>
          <w:spacing w:val="5"/>
          <w:sz w:val="23"/>
          <w:szCs w:val="23"/>
        </w:rPr>
        <w:t xml:space="preserve"> </w:t>
      </w:r>
      <w:r w:rsidRPr="003005CA">
        <w:rPr>
          <w:rFonts w:asciiTheme="majorHAnsi" w:eastAsia="Cambria" w:hAnsiTheme="majorHAnsi" w:cs="Cambria"/>
          <w:sz w:val="23"/>
          <w:szCs w:val="23"/>
        </w:rPr>
        <w:t>vo</w:t>
      </w:r>
      <w:r w:rsidRPr="003005CA">
        <w:rPr>
          <w:rFonts w:asciiTheme="majorHAnsi" w:eastAsia="Cambria" w:hAnsiTheme="majorHAnsi" w:cs="Cambria"/>
          <w:spacing w:val="-1"/>
          <w:sz w:val="23"/>
          <w:szCs w:val="23"/>
        </w:rPr>
        <w:t>t</w:t>
      </w:r>
      <w:r w:rsidRPr="003005CA">
        <w:rPr>
          <w:rFonts w:asciiTheme="majorHAnsi" w:eastAsia="Cambria" w:hAnsiTheme="majorHAnsi" w:cs="Cambria"/>
          <w:sz w:val="23"/>
          <w:szCs w:val="23"/>
        </w:rPr>
        <w:t>ed</w:t>
      </w:r>
      <w:r w:rsidRPr="003005CA">
        <w:rPr>
          <w:rFonts w:asciiTheme="majorHAnsi" w:eastAsia="Cambria" w:hAnsiTheme="majorHAnsi" w:cs="Cambria"/>
          <w:spacing w:val="8"/>
          <w:sz w:val="23"/>
          <w:szCs w:val="23"/>
        </w:rPr>
        <w:t xml:space="preserve"> </w:t>
      </w:r>
      <w:r w:rsidRPr="003005CA">
        <w:rPr>
          <w:rFonts w:asciiTheme="majorHAnsi" w:eastAsia="Cambria" w:hAnsiTheme="majorHAnsi" w:cs="Cambria"/>
          <w:sz w:val="23"/>
          <w:szCs w:val="23"/>
        </w:rPr>
        <w:t>as</w:t>
      </w:r>
      <w:r w:rsidRPr="003005CA">
        <w:rPr>
          <w:rFonts w:asciiTheme="majorHAnsi" w:eastAsia="Cambria" w:hAnsiTheme="majorHAnsi" w:cs="Cambria"/>
          <w:spacing w:val="12"/>
          <w:sz w:val="23"/>
          <w:szCs w:val="23"/>
        </w:rPr>
        <w:t xml:space="preserve"> </w:t>
      </w:r>
      <w:r w:rsidRPr="003005CA">
        <w:rPr>
          <w:rFonts w:asciiTheme="majorHAnsi" w:eastAsia="Cambria" w:hAnsiTheme="majorHAnsi" w:cs="Cambria"/>
          <w:spacing w:val="-2"/>
          <w:sz w:val="23"/>
          <w:szCs w:val="23"/>
        </w:rPr>
        <w:t>f</w:t>
      </w:r>
      <w:r w:rsidRPr="003005CA">
        <w:rPr>
          <w:rFonts w:asciiTheme="majorHAnsi" w:eastAsia="Cambria" w:hAnsiTheme="majorHAnsi" w:cs="Cambria"/>
          <w:sz w:val="23"/>
          <w:szCs w:val="23"/>
        </w:rPr>
        <w:t>ol</w:t>
      </w:r>
      <w:r w:rsidRPr="003005CA">
        <w:rPr>
          <w:rFonts w:asciiTheme="majorHAnsi" w:eastAsia="Cambria" w:hAnsiTheme="majorHAnsi" w:cs="Cambria"/>
          <w:spacing w:val="-2"/>
          <w:sz w:val="23"/>
          <w:szCs w:val="23"/>
        </w:rPr>
        <w:t>l</w:t>
      </w:r>
      <w:r w:rsidRPr="003005CA">
        <w:rPr>
          <w:rFonts w:asciiTheme="majorHAnsi" w:eastAsia="Cambria" w:hAnsiTheme="majorHAnsi" w:cs="Cambria"/>
          <w:sz w:val="23"/>
          <w:szCs w:val="23"/>
        </w:rPr>
        <w:t>ows:</w:t>
      </w:r>
      <w:r w:rsidRPr="003005CA">
        <w:rPr>
          <w:rFonts w:asciiTheme="majorHAnsi" w:eastAsia="Cambria" w:hAnsiTheme="majorHAnsi" w:cs="Cambria"/>
          <w:spacing w:val="6"/>
          <w:sz w:val="23"/>
          <w:szCs w:val="23"/>
        </w:rPr>
        <w:t xml:space="preserve"> </w:t>
      </w:r>
      <w:r w:rsidR="009D2B16" w:rsidRPr="00BD67A7">
        <w:rPr>
          <w:rFonts w:asciiTheme="majorHAnsi" w:eastAsia="Cambria" w:hAnsiTheme="majorHAnsi"/>
          <w:sz w:val="24"/>
          <w:szCs w:val="24"/>
        </w:rPr>
        <w:t>“YEA”</w:t>
      </w:r>
      <w:r w:rsidR="009D2B16">
        <w:rPr>
          <w:rFonts w:asciiTheme="majorHAnsi" w:eastAsia="Cambria" w:hAnsiTheme="majorHAnsi"/>
          <w:sz w:val="24"/>
          <w:szCs w:val="24"/>
        </w:rPr>
        <w:t xml:space="preserve"> Froeschl,</w:t>
      </w:r>
      <w:r w:rsidR="009D2B16" w:rsidRPr="00BD67A7">
        <w:rPr>
          <w:rFonts w:asciiTheme="majorHAnsi" w:eastAsia="Cambria" w:hAnsiTheme="majorHAnsi"/>
          <w:sz w:val="24"/>
          <w:szCs w:val="24"/>
        </w:rPr>
        <w:t xml:space="preserve"> </w:t>
      </w:r>
      <w:r w:rsidR="009D2B16">
        <w:rPr>
          <w:rFonts w:asciiTheme="majorHAnsi" w:eastAsia="Cambria" w:hAnsiTheme="majorHAnsi"/>
          <w:sz w:val="24"/>
          <w:szCs w:val="24"/>
        </w:rPr>
        <w:t xml:space="preserve">Johansen, Joy, </w:t>
      </w:r>
      <w:r w:rsidR="009D2B16" w:rsidRPr="00BD67A7">
        <w:rPr>
          <w:rFonts w:asciiTheme="majorHAnsi" w:eastAsia="Cambria" w:hAnsiTheme="majorHAnsi"/>
          <w:sz w:val="24"/>
          <w:szCs w:val="24"/>
        </w:rPr>
        <w:t>Koopman</w:t>
      </w:r>
      <w:r w:rsidR="009D2B16">
        <w:rPr>
          <w:rFonts w:asciiTheme="majorHAnsi" w:eastAsia="Cambria" w:hAnsiTheme="majorHAnsi"/>
          <w:sz w:val="24"/>
          <w:szCs w:val="24"/>
        </w:rPr>
        <w:t>, Rieger</w:t>
      </w:r>
      <w:r w:rsidR="009D2B16" w:rsidRPr="00BD67A7">
        <w:rPr>
          <w:rFonts w:asciiTheme="majorHAnsi" w:eastAsia="Cambria" w:hAnsiTheme="majorHAnsi"/>
          <w:sz w:val="24"/>
          <w:szCs w:val="24"/>
        </w:rPr>
        <w:t>. “NAY” None.  “ABSENT</w:t>
      </w:r>
      <w:r w:rsidR="009D2B16">
        <w:rPr>
          <w:rFonts w:asciiTheme="majorHAnsi" w:eastAsia="Cambria" w:hAnsiTheme="majorHAnsi"/>
          <w:sz w:val="24"/>
          <w:szCs w:val="24"/>
        </w:rPr>
        <w:t>” None</w:t>
      </w:r>
      <w:r w:rsidR="009D2B16" w:rsidRPr="00BD67A7">
        <w:rPr>
          <w:rFonts w:asciiTheme="majorHAnsi" w:eastAsia="Cambria" w:hAnsiTheme="majorHAnsi"/>
          <w:sz w:val="24"/>
          <w:szCs w:val="24"/>
        </w:rPr>
        <w:t>. Motion carried.</w:t>
      </w:r>
      <w:r w:rsidR="009D2B16">
        <w:rPr>
          <w:rFonts w:asciiTheme="majorHAnsi" w:eastAsia="Cambria" w:hAnsiTheme="majorHAnsi"/>
          <w:sz w:val="24"/>
          <w:szCs w:val="24"/>
        </w:rPr>
        <w:t xml:space="preserve">  </w:t>
      </w:r>
      <w:r w:rsidR="009D2B16" w:rsidRPr="006A330B">
        <w:rPr>
          <w:rFonts w:asciiTheme="majorHAnsi" w:eastAsia="Cambria" w:hAnsiTheme="majorHAnsi" w:cs="Cambria"/>
          <w:sz w:val="23"/>
          <w:szCs w:val="23"/>
        </w:rPr>
        <w:t>A</w:t>
      </w:r>
      <w:r w:rsidR="009D2B16" w:rsidRPr="006A330B">
        <w:rPr>
          <w:rFonts w:asciiTheme="majorHAnsi" w:eastAsia="Cambria" w:hAnsiTheme="majorHAnsi" w:cs="Cambria"/>
          <w:spacing w:val="4"/>
          <w:sz w:val="23"/>
          <w:szCs w:val="23"/>
        </w:rPr>
        <w:t xml:space="preserve"> </w:t>
      </w:r>
      <w:r w:rsidR="009D2B16" w:rsidRPr="006A330B">
        <w:rPr>
          <w:rFonts w:asciiTheme="majorHAnsi" w:eastAsia="Cambria" w:hAnsiTheme="majorHAnsi" w:cs="Cambria"/>
          <w:sz w:val="23"/>
          <w:szCs w:val="23"/>
        </w:rPr>
        <w:t>mo</w:t>
      </w:r>
      <w:r w:rsidR="009D2B16" w:rsidRPr="006A330B">
        <w:rPr>
          <w:rFonts w:asciiTheme="majorHAnsi" w:eastAsia="Cambria" w:hAnsiTheme="majorHAnsi" w:cs="Cambria"/>
          <w:spacing w:val="-1"/>
          <w:sz w:val="23"/>
          <w:szCs w:val="23"/>
        </w:rPr>
        <w:t>t</w:t>
      </w:r>
      <w:r w:rsidR="009D2B16" w:rsidRPr="006A330B">
        <w:rPr>
          <w:rFonts w:asciiTheme="majorHAnsi" w:eastAsia="Cambria" w:hAnsiTheme="majorHAnsi" w:cs="Cambria"/>
          <w:spacing w:val="1"/>
          <w:sz w:val="23"/>
          <w:szCs w:val="23"/>
        </w:rPr>
        <w:t>i</w:t>
      </w:r>
      <w:r w:rsidR="009D2B16" w:rsidRPr="006A330B">
        <w:rPr>
          <w:rFonts w:asciiTheme="majorHAnsi" w:eastAsia="Cambria" w:hAnsiTheme="majorHAnsi" w:cs="Cambria"/>
          <w:sz w:val="23"/>
          <w:szCs w:val="23"/>
        </w:rPr>
        <w:t>on</w:t>
      </w:r>
      <w:r w:rsidR="009D2B16" w:rsidRPr="006A330B">
        <w:rPr>
          <w:rFonts w:asciiTheme="majorHAnsi" w:eastAsia="Cambria" w:hAnsiTheme="majorHAnsi" w:cs="Cambria"/>
          <w:spacing w:val="-1"/>
          <w:sz w:val="23"/>
          <w:szCs w:val="23"/>
        </w:rPr>
        <w:t xml:space="preserve"> </w:t>
      </w:r>
      <w:r w:rsidR="009D2B16" w:rsidRPr="006A330B">
        <w:rPr>
          <w:rFonts w:asciiTheme="majorHAnsi" w:eastAsia="Cambria" w:hAnsiTheme="majorHAnsi" w:cs="Cambria"/>
          <w:sz w:val="23"/>
          <w:szCs w:val="23"/>
        </w:rPr>
        <w:t xml:space="preserve">was made </w:t>
      </w:r>
      <w:r w:rsidR="009D2B16" w:rsidRPr="006A330B">
        <w:rPr>
          <w:rFonts w:asciiTheme="majorHAnsi" w:eastAsia="Cambria" w:hAnsiTheme="majorHAnsi" w:cs="Cambria"/>
          <w:spacing w:val="1"/>
          <w:sz w:val="23"/>
          <w:szCs w:val="23"/>
        </w:rPr>
        <w:t>b</w:t>
      </w:r>
      <w:r w:rsidR="009D2B16" w:rsidRPr="006A330B">
        <w:rPr>
          <w:rFonts w:asciiTheme="majorHAnsi" w:eastAsia="Cambria" w:hAnsiTheme="majorHAnsi" w:cs="Cambria"/>
          <w:sz w:val="23"/>
          <w:szCs w:val="23"/>
        </w:rPr>
        <w:t>y</w:t>
      </w:r>
      <w:r w:rsidR="009D2B16" w:rsidRPr="006A330B">
        <w:rPr>
          <w:rFonts w:asciiTheme="majorHAnsi" w:eastAsia="Cambria" w:hAnsiTheme="majorHAnsi" w:cs="Cambria"/>
          <w:spacing w:val="2"/>
          <w:sz w:val="23"/>
          <w:szCs w:val="23"/>
        </w:rPr>
        <w:t xml:space="preserve"> </w:t>
      </w:r>
      <w:r w:rsidR="009D2B16">
        <w:rPr>
          <w:rFonts w:asciiTheme="majorHAnsi" w:eastAsia="Cambria" w:hAnsiTheme="majorHAnsi" w:cs="Cambria"/>
          <w:spacing w:val="2"/>
          <w:sz w:val="23"/>
          <w:szCs w:val="23"/>
        </w:rPr>
        <w:t xml:space="preserve">Froeschl </w:t>
      </w:r>
      <w:r w:rsidR="009D2B16" w:rsidRPr="006A330B">
        <w:rPr>
          <w:rFonts w:asciiTheme="majorHAnsi" w:eastAsia="Cambria" w:hAnsiTheme="majorHAnsi" w:cs="Cambria"/>
          <w:spacing w:val="2"/>
          <w:sz w:val="23"/>
          <w:szCs w:val="23"/>
        </w:rPr>
        <w:t>a</w:t>
      </w:r>
      <w:r w:rsidR="009D2B16" w:rsidRPr="006A330B">
        <w:rPr>
          <w:rFonts w:asciiTheme="majorHAnsi" w:eastAsia="Cambria" w:hAnsiTheme="majorHAnsi" w:cs="Cambria"/>
          <w:spacing w:val="1"/>
          <w:sz w:val="23"/>
          <w:szCs w:val="23"/>
        </w:rPr>
        <w:t>n</w:t>
      </w:r>
      <w:r w:rsidR="009D2B16" w:rsidRPr="006A330B">
        <w:rPr>
          <w:rFonts w:asciiTheme="majorHAnsi" w:eastAsia="Cambria" w:hAnsiTheme="majorHAnsi" w:cs="Cambria"/>
          <w:sz w:val="23"/>
          <w:szCs w:val="23"/>
        </w:rPr>
        <w:t>d seco</w:t>
      </w:r>
      <w:r w:rsidR="009D2B16" w:rsidRPr="006A330B">
        <w:rPr>
          <w:rFonts w:asciiTheme="majorHAnsi" w:eastAsia="Cambria" w:hAnsiTheme="majorHAnsi" w:cs="Cambria"/>
          <w:spacing w:val="1"/>
          <w:sz w:val="23"/>
          <w:szCs w:val="23"/>
        </w:rPr>
        <w:t>n</w:t>
      </w:r>
      <w:r w:rsidR="009D2B16" w:rsidRPr="006A330B">
        <w:rPr>
          <w:rFonts w:asciiTheme="majorHAnsi" w:eastAsia="Cambria" w:hAnsiTheme="majorHAnsi" w:cs="Cambria"/>
          <w:sz w:val="23"/>
          <w:szCs w:val="23"/>
        </w:rPr>
        <w:t>ded</w:t>
      </w:r>
      <w:r w:rsidR="009D2B16" w:rsidRPr="006A330B">
        <w:rPr>
          <w:rFonts w:asciiTheme="majorHAnsi" w:eastAsia="Cambria" w:hAnsiTheme="majorHAnsi" w:cs="Cambria"/>
          <w:spacing w:val="-5"/>
          <w:sz w:val="23"/>
          <w:szCs w:val="23"/>
        </w:rPr>
        <w:t xml:space="preserve"> </w:t>
      </w:r>
      <w:r w:rsidR="009D2B16" w:rsidRPr="006A330B">
        <w:rPr>
          <w:rFonts w:asciiTheme="majorHAnsi" w:eastAsia="Cambria" w:hAnsiTheme="majorHAnsi" w:cs="Cambria"/>
          <w:spacing w:val="1"/>
          <w:sz w:val="23"/>
          <w:szCs w:val="23"/>
        </w:rPr>
        <w:t>b</w:t>
      </w:r>
      <w:r w:rsidR="009D2B16" w:rsidRPr="006A330B">
        <w:rPr>
          <w:rFonts w:asciiTheme="majorHAnsi" w:eastAsia="Cambria" w:hAnsiTheme="majorHAnsi" w:cs="Cambria"/>
          <w:sz w:val="23"/>
          <w:szCs w:val="23"/>
        </w:rPr>
        <w:t>y</w:t>
      </w:r>
      <w:r w:rsidR="009D2B16" w:rsidRPr="006A330B">
        <w:rPr>
          <w:rFonts w:asciiTheme="majorHAnsi" w:eastAsia="Cambria" w:hAnsiTheme="majorHAnsi" w:cs="Cambria"/>
          <w:spacing w:val="2"/>
          <w:sz w:val="23"/>
          <w:szCs w:val="23"/>
        </w:rPr>
        <w:t xml:space="preserve"> </w:t>
      </w:r>
      <w:r w:rsidR="009D2B16">
        <w:rPr>
          <w:rFonts w:asciiTheme="majorHAnsi" w:eastAsia="Cambria" w:hAnsiTheme="majorHAnsi" w:cs="Cambria"/>
          <w:spacing w:val="2"/>
          <w:sz w:val="23"/>
          <w:szCs w:val="23"/>
        </w:rPr>
        <w:t xml:space="preserve">Johansen </w:t>
      </w:r>
      <w:r w:rsidR="009D2B16" w:rsidRPr="003005CA">
        <w:rPr>
          <w:rFonts w:asciiTheme="majorHAnsi" w:eastAsia="Cambria" w:hAnsiTheme="majorHAnsi" w:cs="Cambria"/>
          <w:spacing w:val="2"/>
          <w:sz w:val="23"/>
          <w:szCs w:val="23"/>
        </w:rPr>
        <w:t>t</w:t>
      </w:r>
      <w:r w:rsidR="009D2B16" w:rsidRPr="003005CA">
        <w:rPr>
          <w:rFonts w:asciiTheme="majorHAnsi" w:eastAsia="Cambria" w:hAnsiTheme="majorHAnsi" w:cs="Cambria"/>
          <w:sz w:val="23"/>
          <w:szCs w:val="23"/>
        </w:rPr>
        <w:t>o</w:t>
      </w:r>
      <w:r w:rsidR="009D2B16">
        <w:rPr>
          <w:rFonts w:asciiTheme="majorHAnsi" w:eastAsia="Cambria" w:hAnsiTheme="majorHAnsi" w:cs="Cambria"/>
          <w:sz w:val="23"/>
          <w:szCs w:val="23"/>
        </w:rPr>
        <w:t xml:space="preserve"> exit </w:t>
      </w:r>
      <w:r w:rsidR="009D2B16">
        <w:rPr>
          <w:rFonts w:asciiTheme="majorHAnsi" w:eastAsia="Cambria" w:hAnsiTheme="majorHAnsi" w:cs="Cambria"/>
          <w:spacing w:val="3"/>
          <w:sz w:val="23"/>
          <w:szCs w:val="23"/>
        </w:rPr>
        <w:t>executive session and move into regular session.  R</w:t>
      </w:r>
      <w:r w:rsidR="009D2B16" w:rsidRPr="003005CA">
        <w:rPr>
          <w:rFonts w:asciiTheme="majorHAnsi" w:eastAsia="Cambria" w:hAnsiTheme="majorHAnsi" w:cs="Cambria"/>
          <w:sz w:val="23"/>
          <w:szCs w:val="23"/>
        </w:rPr>
        <w:t>oll</w:t>
      </w:r>
      <w:r w:rsidR="009D2B16" w:rsidRPr="003005CA">
        <w:rPr>
          <w:rFonts w:asciiTheme="majorHAnsi" w:eastAsia="Cambria" w:hAnsiTheme="majorHAnsi" w:cs="Cambria"/>
          <w:spacing w:val="8"/>
          <w:sz w:val="23"/>
          <w:szCs w:val="23"/>
        </w:rPr>
        <w:t xml:space="preserve"> </w:t>
      </w:r>
      <w:r w:rsidR="009D2B16" w:rsidRPr="003005CA">
        <w:rPr>
          <w:rFonts w:asciiTheme="majorHAnsi" w:eastAsia="Cambria" w:hAnsiTheme="majorHAnsi" w:cs="Cambria"/>
          <w:sz w:val="23"/>
          <w:szCs w:val="23"/>
        </w:rPr>
        <w:t>was</w:t>
      </w:r>
      <w:r w:rsidR="009D2B16" w:rsidRPr="003005CA">
        <w:rPr>
          <w:rFonts w:asciiTheme="majorHAnsi" w:eastAsia="Cambria" w:hAnsiTheme="majorHAnsi" w:cs="Cambria"/>
          <w:spacing w:val="10"/>
          <w:sz w:val="23"/>
          <w:szCs w:val="23"/>
        </w:rPr>
        <w:t xml:space="preserve"> </w:t>
      </w:r>
      <w:r w:rsidR="009D2B16" w:rsidRPr="003005CA">
        <w:rPr>
          <w:rFonts w:asciiTheme="majorHAnsi" w:eastAsia="Cambria" w:hAnsiTheme="majorHAnsi" w:cs="Cambria"/>
          <w:sz w:val="23"/>
          <w:szCs w:val="23"/>
        </w:rPr>
        <w:t>call</w:t>
      </w:r>
      <w:r w:rsidR="009D2B16" w:rsidRPr="003005CA">
        <w:rPr>
          <w:rFonts w:asciiTheme="majorHAnsi" w:eastAsia="Cambria" w:hAnsiTheme="majorHAnsi" w:cs="Cambria"/>
          <w:spacing w:val="-2"/>
          <w:sz w:val="23"/>
          <w:szCs w:val="23"/>
        </w:rPr>
        <w:t>e</w:t>
      </w:r>
      <w:r w:rsidR="009D2B16" w:rsidRPr="003005CA">
        <w:rPr>
          <w:rFonts w:asciiTheme="majorHAnsi" w:eastAsia="Cambria" w:hAnsiTheme="majorHAnsi" w:cs="Cambria"/>
          <w:sz w:val="23"/>
          <w:szCs w:val="23"/>
        </w:rPr>
        <w:t>d</w:t>
      </w:r>
      <w:r w:rsidR="009D2B16" w:rsidRPr="003005CA">
        <w:rPr>
          <w:rFonts w:asciiTheme="majorHAnsi" w:eastAsia="Cambria" w:hAnsiTheme="majorHAnsi" w:cs="Cambria"/>
          <w:spacing w:val="8"/>
          <w:sz w:val="23"/>
          <w:szCs w:val="23"/>
        </w:rPr>
        <w:t xml:space="preserve"> </w:t>
      </w:r>
      <w:r w:rsidR="009D2B16" w:rsidRPr="003005CA">
        <w:rPr>
          <w:rFonts w:asciiTheme="majorHAnsi" w:eastAsia="Cambria" w:hAnsiTheme="majorHAnsi" w:cs="Cambria"/>
          <w:sz w:val="23"/>
          <w:szCs w:val="23"/>
        </w:rPr>
        <w:t>on</w:t>
      </w:r>
      <w:r w:rsidR="009D2B16" w:rsidRPr="003005CA">
        <w:rPr>
          <w:rFonts w:asciiTheme="majorHAnsi" w:eastAsia="Cambria" w:hAnsiTheme="majorHAnsi" w:cs="Cambria"/>
          <w:spacing w:val="12"/>
          <w:sz w:val="23"/>
          <w:szCs w:val="23"/>
        </w:rPr>
        <w:t xml:space="preserve"> </w:t>
      </w:r>
      <w:r w:rsidR="009D2B16" w:rsidRPr="003005CA">
        <w:rPr>
          <w:rFonts w:asciiTheme="majorHAnsi" w:eastAsia="Cambria" w:hAnsiTheme="majorHAnsi" w:cs="Cambria"/>
          <w:spacing w:val="-1"/>
          <w:sz w:val="23"/>
          <w:szCs w:val="23"/>
        </w:rPr>
        <w:t>t</w:t>
      </w:r>
      <w:r w:rsidR="009D2B16" w:rsidRPr="003005CA">
        <w:rPr>
          <w:rFonts w:asciiTheme="majorHAnsi" w:eastAsia="Cambria" w:hAnsiTheme="majorHAnsi" w:cs="Cambria"/>
          <w:sz w:val="23"/>
          <w:szCs w:val="23"/>
        </w:rPr>
        <w:t>h</w:t>
      </w:r>
      <w:r w:rsidR="009D2B16" w:rsidRPr="003005CA">
        <w:rPr>
          <w:rFonts w:asciiTheme="majorHAnsi" w:eastAsia="Cambria" w:hAnsiTheme="majorHAnsi" w:cs="Cambria"/>
          <w:spacing w:val="1"/>
          <w:sz w:val="23"/>
          <w:szCs w:val="23"/>
        </w:rPr>
        <w:t>i</w:t>
      </w:r>
      <w:r w:rsidR="009D2B16" w:rsidRPr="003005CA">
        <w:rPr>
          <w:rFonts w:asciiTheme="majorHAnsi" w:eastAsia="Cambria" w:hAnsiTheme="majorHAnsi" w:cs="Cambria"/>
          <w:sz w:val="23"/>
          <w:szCs w:val="23"/>
        </w:rPr>
        <w:t>s</w:t>
      </w:r>
      <w:r w:rsidR="009D2B16" w:rsidRPr="003005CA">
        <w:rPr>
          <w:rFonts w:asciiTheme="majorHAnsi" w:eastAsia="Cambria" w:hAnsiTheme="majorHAnsi" w:cs="Cambria"/>
          <w:spacing w:val="10"/>
          <w:sz w:val="23"/>
          <w:szCs w:val="23"/>
        </w:rPr>
        <w:t xml:space="preserve"> </w:t>
      </w:r>
      <w:r w:rsidR="009D2B16" w:rsidRPr="003005CA">
        <w:rPr>
          <w:rFonts w:asciiTheme="majorHAnsi" w:eastAsia="Cambria" w:hAnsiTheme="majorHAnsi" w:cs="Cambria"/>
          <w:sz w:val="23"/>
          <w:szCs w:val="23"/>
        </w:rPr>
        <w:t>mo</w:t>
      </w:r>
      <w:r w:rsidR="009D2B16" w:rsidRPr="003005CA">
        <w:rPr>
          <w:rFonts w:asciiTheme="majorHAnsi" w:eastAsia="Cambria" w:hAnsiTheme="majorHAnsi" w:cs="Cambria"/>
          <w:spacing w:val="-1"/>
          <w:sz w:val="23"/>
          <w:szCs w:val="23"/>
        </w:rPr>
        <w:t>ti</w:t>
      </w:r>
      <w:r w:rsidR="009D2B16" w:rsidRPr="003005CA">
        <w:rPr>
          <w:rFonts w:asciiTheme="majorHAnsi" w:eastAsia="Cambria" w:hAnsiTheme="majorHAnsi" w:cs="Cambria"/>
          <w:sz w:val="23"/>
          <w:szCs w:val="23"/>
        </w:rPr>
        <w:t>on</w:t>
      </w:r>
      <w:r w:rsidR="009D2B16" w:rsidRPr="003005CA">
        <w:rPr>
          <w:rFonts w:asciiTheme="majorHAnsi" w:eastAsia="Cambria" w:hAnsiTheme="majorHAnsi" w:cs="Cambria"/>
          <w:spacing w:val="6"/>
          <w:sz w:val="23"/>
          <w:szCs w:val="23"/>
        </w:rPr>
        <w:t xml:space="preserve"> </w:t>
      </w:r>
      <w:r w:rsidR="009D2B16" w:rsidRPr="003005CA">
        <w:rPr>
          <w:rFonts w:asciiTheme="majorHAnsi" w:eastAsia="Cambria" w:hAnsiTheme="majorHAnsi" w:cs="Cambria"/>
          <w:sz w:val="23"/>
          <w:szCs w:val="23"/>
        </w:rPr>
        <w:t>a</w:t>
      </w:r>
      <w:r w:rsidR="009D2B16" w:rsidRPr="003005CA">
        <w:rPr>
          <w:rFonts w:asciiTheme="majorHAnsi" w:eastAsia="Cambria" w:hAnsiTheme="majorHAnsi" w:cs="Cambria"/>
          <w:spacing w:val="1"/>
          <w:sz w:val="23"/>
          <w:szCs w:val="23"/>
        </w:rPr>
        <w:t>n</w:t>
      </w:r>
      <w:r w:rsidR="009D2B16" w:rsidRPr="003005CA">
        <w:rPr>
          <w:rFonts w:asciiTheme="majorHAnsi" w:eastAsia="Cambria" w:hAnsiTheme="majorHAnsi" w:cs="Cambria"/>
          <w:sz w:val="23"/>
          <w:szCs w:val="23"/>
        </w:rPr>
        <w:t>d</w:t>
      </w:r>
      <w:r w:rsidR="009D2B16" w:rsidRPr="003005CA">
        <w:rPr>
          <w:rFonts w:asciiTheme="majorHAnsi" w:eastAsia="Cambria" w:hAnsiTheme="majorHAnsi" w:cs="Cambria"/>
          <w:spacing w:val="10"/>
          <w:sz w:val="23"/>
          <w:szCs w:val="23"/>
        </w:rPr>
        <w:t xml:space="preserve"> </w:t>
      </w:r>
      <w:r w:rsidR="009D2B16" w:rsidRPr="003005CA">
        <w:rPr>
          <w:rFonts w:asciiTheme="majorHAnsi" w:eastAsia="Cambria" w:hAnsiTheme="majorHAnsi" w:cs="Cambria"/>
          <w:spacing w:val="-1"/>
          <w:sz w:val="23"/>
          <w:szCs w:val="23"/>
        </w:rPr>
        <w:t>t</w:t>
      </w:r>
      <w:r w:rsidR="009D2B16" w:rsidRPr="003005CA">
        <w:rPr>
          <w:rFonts w:asciiTheme="majorHAnsi" w:eastAsia="Cambria" w:hAnsiTheme="majorHAnsi" w:cs="Cambria"/>
          <w:spacing w:val="-2"/>
          <w:sz w:val="23"/>
          <w:szCs w:val="23"/>
        </w:rPr>
        <w:t>h</w:t>
      </w:r>
      <w:r w:rsidR="009D2B16" w:rsidRPr="003005CA">
        <w:rPr>
          <w:rFonts w:asciiTheme="majorHAnsi" w:eastAsia="Cambria" w:hAnsiTheme="majorHAnsi" w:cs="Cambria"/>
          <w:sz w:val="23"/>
          <w:szCs w:val="23"/>
        </w:rPr>
        <w:t>e</w:t>
      </w:r>
      <w:r w:rsidR="009D2B16" w:rsidRPr="003005CA">
        <w:rPr>
          <w:rFonts w:asciiTheme="majorHAnsi" w:eastAsia="Cambria" w:hAnsiTheme="majorHAnsi" w:cs="Cambria"/>
          <w:spacing w:val="11"/>
          <w:sz w:val="23"/>
          <w:szCs w:val="23"/>
        </w:rPr>
        <w:t xml:space="preserve"> </w:t>
      </w:r>
      <w:r w:rsidR="009D2B16" w:rsidRPr="003005CA">
        <w:rPr>
          <w:rFonts w:asciiTheme="majorHAnsi" w:eastAsia="Cambria" w:hAnsiTheme="majorHAnsi" w:cs="Cambria"/>
          <w:sz w:val="23"/>
          <w:szCs w:val="23"/>
        </w:rPr>
        <w:t>me</w:t>
      </w:r>
      <w:r w:rsidR="009D2B16" w:rsidRPr="003005CA">
        <w:rPr>
          <w:rFonts w:asciiTheme="majorHAnsi" w:eastAsia="Cambria" w:hAnsiTheme="majorHAnsi" w:cs="Cambria"/>
          <w:spacing w:val="-2"/>
          <w:sz w:val="23"/>
          <w:szCs w:val="23"/>
        </w:rPr>
        <w:t>m</w:t>
      </w:r>
      <w:r w:rsidR="009D2B16" w:rsidRPr="003005CA">
        <w:rPr>
          <w:rFonts w:asciiTheme="majorHAnsi" w:eastAsia="Cambria" w:hAnsiTheme="majorHAnsi" w:cs="Cambria"/>
          <w:spacing w:val="1"/>
          <w:sz w:val="23"/>
          <w:szCs w:val="23"/>
        </w:rPr>
        <w:t>b</w:t>
      </w:r>
      <w:r w:rsidR="009D2B16" w:rsidRPr="003005CA">
        <w:rPr>
          <w:rFonts w:asciiTheme="majorHAnsi" w:eastAsia="Cambria" w:hAnsiTheme="majorHAnsi" w:cs="Cambria"/>
          <w:sz w:val="23"/>
          <w:szCs w:val="23"/>
        </w:rPr>
        <w:t>e</w:t>
      </w:r>
      <w:r w:rsidR="009D2B16" w:rsidRPr="003005CA">
        <w:rPr>
          <w:rFonts w:asciiTheme="majorHAnsi" w:eastAsia="Cambria" w:hAnsiTheme="majorHAnsi" w:cs="Cambria"/>
          <w:spacing w:val="1"/>
          <w:sz w:val="23"/>
          <w:szCs w:val="23"/>
        </w:rPr>
        <w:t>r</w:t>
      </w:r>
      <w:r w:rsidR="009D2B16" w:rsidRPr="003005CA">
        <w:rPr>
          <w:rFonts w:asciiTheme="majorHAnsi" w:eastAsia="Cambria" w:hAnsiTheme="majorHAnsi" w:cs="Cambria"/>
          <w:sz w:val="23"/>
          <w:szCs w:val="23"/>
        </w:rPr>
        <w:t>s</w:t>
      </w:r>
      <w:r w:rsidR="009D2B16" w:rsidRPr="003005CA">
        <w:rPr>
          <w:rFonts w:asciiTheme="majorHAnsi" w:eastAsia="Cambria" w:hAnsiTheme="majorHAnsi" w:cs="Cambria"/>
          <w:spacing w:val="5"/>
          <w:sz w:val="23"/>
          <w:szCs w:val="23"/>
        </w:rPr>
        <w:t xml:space="preserve"> </w:t>
      </w:r>
      <w:r w:rsidR="009D2B16" w:rsidRPr="003005CA">
        <w:rPr>
          <w:rFonts w:asciiTheme="majorHAnsi" w:eastAsia="Cambria" w:hAnsiTheme="majorHAnsi" w:cs="Cambria"/>
          <w:sz w:val="23"/>
          <w:szCs w:val="23"/>
        </w:rPr>
        <w:t>vo</w:t>
      </w:r>
      <w:r w:rsidR="009D2B16" w:rsidRPr="003005CA">
        <w:rPr>
          <w:rFonts w:asciiTheme="majorHAnsi" w:eastAsia="Cambria" w:hAnsiTheme="majorHAnsi" w:cs="Cambria"/>
          <w:spacing w:val="-1"/>
          <w:sz w:val="23"/>
          <w:szCs w:val="23"/>
        </w:rPr>
        <w:t>t</w:t>
      </w:r>
      <w:r w:rsidR="009D2B16" w:rsidRPr="003005CA">
        <w:rPr>
          <w:rFonts w:asciiTheme="majorHAnsi" w:eastAsia="Cambria" w:hAnsiTheme="majorHAnsi" w:cs="Cambria"/>
          <w:sz w:val="23"/>
          <w:szCs w:val="23"/>
        </w:rPr>
        <w:t>ed</w:t>
      </w:r>
      <w:r w:rsidR="009D2B16" w:rsidRPr="003005CA">
        <w:rPr>
          <w:rFonts w:asciiTheme="majorHAnsi" w:eastAsia="Cambria" w:hAnsiTheme="majorHAnsi" w:cs="Cambria"/>
          <w:spacing w:val="8"/>
          <w:sz w:val="23"/>
          <w:szCs w:val="23"/>
        </w:rPr>
        <w:t xml:space="preserve"> </w:t>
      </w:r>
      <w:r w:rsidR="009D2B16" w:rsidRPr="003005CA">
        <w:rPr>
          <w:rFonts w:asciiTheme="majorHAnsi" w:eastAsia="Cambria" w:hAnsiTheme="majorHAnsi" w:cs="Cambria"/>
          <w:sz w:val="23"/>
          <w:szCs w:val="23"/>
        </w:rPr>
        <w:t>as</w:t>
      </w:r>
      <w:r w:rsidR="009D2B16" w:rsidRPr="003005CA">
        <w:rPr>
          <w:rFonts w:asciiTheme="majorHAnsi" w:eastAsia="Cambria" w:hAnsiTheme="majorHAnsi" w:cs="Cambria"/>
          <w:spacing w:val="12"/>
          <w:sz w:val="23"/>
          <w:szCs w:val="23"/>
        </w:rPr>
        <w:t xml:space="preserve"> </w:t>
      </w:r>
      <w:r w:rsidR="009D2B16" w:rsidRPr="003005CA">
        <w:rPr>
          <w:rFonts w:asciiTheme="majorHAnsi" w:eastAsia="Cambria" w:hAnsiTheme="majorHAnsi" w:cs="Cambria"/>
          <w:spacing w:val="-2"/>
          <w:sz w:val="23"/>
          <w:szCs w:val="23"/>
        </w:rPr>
        <w:t>f</w:t>
      </w:r>
      <w:r w:rsidR="009D2B16" w:rsidRPr="003005CA">
        <w:rPr>
          <w:rFonts w:asciiTheme="majorHAnsi" w:eastAsia="Cambria" w:hAnsiTheme="majorHAnsi" w:cs="Cambria"/>
          <w:sz w:val="23"/>
          <w:szCs w:val="23"/>
        </w:rPr>
        <w:t>ol</w:t>
      </w:r>
      <w:r w:rsidR="009D2B16" w:rsidRPr="003005CA">
        <w:rPr>
          <w:rFonts w:asciiTheme="majorHAnsi" w:eastAsia="Cambria" w:hAnsiTheme="majorHAnsi" w:cs="Cambria"/>
          <w:spacing w:val="-2"/>
          <w:sz w:val="23"/>
          <w:szCs w:val="23"/>
        </w:rPr>
        <w:t>l</w:t>
      </w:r>
      <w:r w:rsidR="009D2B16" w:rsidRPr="003005CA">
        <w:rPr>
          <w:rFonts w:asciiTheme="majorHAnsi" w:eastAsia="Cambria" w:hAnsiTheme="majorHAnsi" w:cs="Cambria"/>
          <w:sz w:val="23"/>
          <w:szCs w:val="23"/>
        </w:rPr>
        <w:t>ows:</w:t>
      </w:r>
      <w:r w:rsidR="009D2B16" w:rsidRPr="003005CA">
        <w:rPr>
          <w:rFonts w:asciiTheme="majorHAnsi" w:eastAsia="Cambria" w:hAnsiTheme="majorHAnsi" w:cs="Cambria"/>
          <w:spacing w:val="6"/>
          <w:sz w:val="23"/>
          <w:szCs w:val="23"/>
        </w:rPr>
        <w:t xml:space="preserve"> </w:t>
      </w:r>
      <w:r w:rsidR="009D2B16" w:rsidRPr="00BD67A7">
        <w:rPr>
          <w:rFonts w:asciiTheme="majorHAnsi" w:eastAsia="Cambria" w:hAnsiTheme="majorHAnsi"/>
          <w:sz w:val="24"/>
          <w:szCs w:val="24"/>
        </w:rPr>
        <w:t>“YEA”</w:t>
      </w:r>
      <w:r w:rsidR="009D2B16">
        <w:rPr>
          <w:rFonts w:asciiTheme="majorHAnsi" w:eastAsia="Cambria" w:hAnsiTheme="majorHAnsi"/>
          <w:sz w:val="24"/>
          <w:szCs w:val="24"/>
        </w:rPr>
        <w:t xml:space="preserve"> Froeschl,</w:t>
      </w:r>
      <w:r w:rsidR="009D2B16" w:rsidRPr="00BD67A7">
        <w:rPr>
          <w:rFonts w:asciiTheme="majorHAnsi" w:eastAsia="Cambria" w:hAnsiTheme="majorHAnsi"/>
          <w:sz w:val="24"/>
          <w:szCs w:val="24"/>
        </w:rPr>
        <w:t xml:space="preserve"> </w:t>
      </w:r>
      <w:r w:rsidR="009D2B16">
        <w:rPr>
          <w:rFonts w:asciiTheme="majorHAnsi" w:eastAsia="Cambria" w:hAnsiTheme="majorHAnsi"/>
          <w:sz w:val="24"/>
          <w:szCs w:val="24"/>
        </w:rPr>
        <w:t xml:space="preserve">Johansen, Joy, </w:t>
      </w:r>
      <w:r w:rsidR="009D2B16" w:rsidRPr="00BD67A7">
        <w:rPr>
          <w:rFonts w:asciiTheme="majorHAnsi" w:eastAsia="Cambria" w:hAnsiTheme="majorHAnsi"/>
          <w:sz w:val="24"/>
          <w:szCs w:val="24"/>
        </w:rPr>
        <w:t>Koopman</w:t>
      </w:r>
      <w:r w:rsidR="009D2B16">
        <w:rPr>
          <w:rFonts w:asciiTheme="majorHAnsi" w:eastAsia="Cambria" w:hAnsiTheme="majorHAnsi"/>
          <w:sz w:val="24"/>
          <w:szCs w:val="24"/>
        </w:rPr>
        <w:t>, Rieger</w:t>
      </w:r>
      <w:r w:rsidR="009D2B16" w:rsidRPr="00BD67A7">
        <w:rPr>
          <w:rFonts w:asciiTheme="majorHAnsi" w:eastAsia="Cambria" w:hAnsiTheme="majorHAnsi"/>
          <w:sz w:val="24"/>
          <w:szCs w:val="24"/>
        </w:rPr>
        <w:t>. “NAY” None.  “ABSENT</w:t>
      </w:r>
      <w:r w:rsidR="009D2B16">
        <w:rPr>
          <w:rFonts w:asciiTheme="majorHAnsi" w:eastAsia="Cambria" w:hAnsiTheme="majorHAnsi"/>
          <w:sz w:val="24"/>
          <w:szCs w:val="24"/>
        </w:rPr>
        <w:t>” None</w:t>
      </w:r>
      <w:r w:rsidR="009D2B16" w:rsidRPr="00BD67A7">
        <w:rPr>
          <w:rFonts w:asciiTheme="majorHAnsi" w:eastAsia="Cambria" w:hAnsiTheme="majorHAnsi"/>
          <w:sz w:val="24"/>
          <w:szCs w:val="24"/>
        </w:rPr>
        <w:t>. Motion carried.</w:t>
      </w:r>
    </w:p>
    <w:p w14:paraId="3C1F8945" w14:textId="77777777" w:rsidR="009D2B16" w:rsidRDefault="009D2B16" w:rsidP="009D2B16">
      <w:pPr>
        <w:ind w:left="187" w:right="-80"/>
        <w:jc w:val="both"/>
        <w:rPr>
          <w:rFonts w:asciiTheme="majorHAnsi" w:eastAsia="Cambria" w:hAnsiTheme="majorHAnsi"/>
          <w:sz w:val="23"/>
          <w:szCs w:val="23"/>
        </w:rPr>
      </w:pPr>
    </w:p>
    <w:p w14:paraId="20E1FF80" w14:textId="64145E73" w:rsidR="009D2B16" w:rsidRPr="000930E4" w:rsidRDefault="009D2B16" w:rsidP="009D2B16">
      <w:pPr>
        <w:spacing w:line="260" w:lineRule="exact"/>
        <w:ind w:left="187" w:right="90"/>
        <w:jc w:val="center"/>
        <w:rPr>
          <w:rFonts w:asciiTheme="majorHAnsi" w:eastAsia="Cambria" w:hAnsiTheme="majorHAnsi" w:cs="Cambria"/>
          <w:sz w:val="23"/>
          <w:szCs w:val="23"/>
        </w:rPr>
      </w:pPr>
      <w:r>
        <w:rPr>
          <w:rFonts w:asciiTheme="majorHAnsi" w:eastAsia="Cambria" w:hAnsiTheme="majorHAnsi" w:cs="Cambria"/>
          <w:b/>
          <w:w w:val="99"/>
          <w:position w:val="-1"/>
          <w:sz w:val="23"/>
          <w:szCs w:val="23"/>
          <w:u w:val="single" w:color="000000"/>
        </w:rPr>
        <w:t>REQUEST FOR WAIVER OF WATER TAP AND SEWER TAP FEES FOR THE WILDERNESS FALLS III PROJECT TOTALING $8,000.00 – EXCEL DEVELOPMENT</w:t>
      </w:r>
    </w:p>
    <w:p w14:paraId="19138667" w14:textId="77777777" w:rsidR="009D2B16" w:rsidRPr="000930E4" w:rsidRDefault="009D2B16" w:rsidP="009D2B16">
      <w:pPr>
        <w:spacing w:before="10" w:line="240" w:lineRule="exact"/>
        <w:ind w:left="187"/>
        <w:rPr>
          <w:rFonts w:asciiTheme="majorHAnsi" w:hAnsiTheme="majorHAnsi"/>
          <w:sz w:val="23"/>
          <w:szCs w:val="23"/>
        </w:rPr>
      </w:pPr>
    </w:p>
    <w:p w14:paraId="45778C50" w14:textId="1C455256" w:rsidR="005E0340" w:rsidRDefault="009D2B16" w:rsidP="009D2B16">
      <w:pPr>
        <w:ind w:left="187" w:right="-80"/>
        <w:jc w:val="both"/>
        <w:rPr>
          <w:rFonts w:asciiTheme="majorHAnsi" w:eastAsia="Cambria" w:hAnsiTheme="majorHAnsi"/>
          <w:sz w:val="23"/>
          <w:szCs w:val="23"/>
        </w:rPr>
      </w:pPr>
      <w:r w:rsidRPr="006A330B">
        <w:rPr>
          <w:rFonts w:asciiTheme="majorHAnsi" w:eastAsia="Cambria" w:hAnsiTheme="majorHAnsi" w:cs="Cambria"/>
          <w:sz w:val="23"/>
          <w:szCs w:val="23"/>
        </w:rPr>
        <w:t>A</w:t>
      </w:r>
      <w:r w:rsidRPr="006A330B">
        <w:rPr>
          <w:rFonts w:asciiTheme="majorHAnsi" w:eastAsia="Cambria" w:hAnsiTheme="majorHAnsi" w:cs="Cambria"/>
          <w:spacing w:val="4"/>
          <w:sz w:val="23"/>
          <w:szCs w:val="23"/>
        </w:rPr>
        <w:t xml:space="preserve"> </w:t>
      </w:r>
      <w:r w:rsidRPr="006A330B">
        <w:rPr>
          <w:rFonts w:asciiTheme="majorHAnsi" w:eastAsia="Cambria" w:hAnsiTheme="majorHAnsi" w:cs="Cambria"/>
          <w:sz w:val="23"/>
          <w:szCs w:val="23"/>
        </w:rPr>
        <w:t>mo</w:t>
      </w:r>
      <w:r w:rsidRPr="006A330B">
        <w:rPr>
          <w:rFonts w:asciiTheme="majorHAnsi" w:eastAsia="Cambria" w:hAnsiTheme="majorHAnsi" w:cs="Cambria"/>
          <w:spacing w:val="-1"/>
          <w:sz w:val="23"/>
          <w:szCs w:val="23"/>
        </w:rPr>
        <w:t>t</w:t>
      </w:r>
      <w:r w:rsidRPr="006A330B">
        <w:rPr>
          <w:rFonts w:asciiTheme="majorHAnsi" w:eastAsia="Cambria" w:hAnsiTheme="majorHAnsi" w:cs="Cambria"/>
          <w:spacing w:val="1"/>
          <w:sz w:val="23"/>
          <w:szCs w:val="23"/>
        </w:rPr>
        <w:t>i</w:t>
      </w:r>
      <w:r w:rsidRPr="006A330B">
        <w:rPr>
          <w:rFonts w:asciiTheme="majorHAnsi" w:eastAsia="Cambria" w:hAnsiTheme="majorHAnsi" w:cs="Cambria"/>
          <w:sz w:val="23"/>
          <w:szCs w:val="23"/>
        </w:rPr>
        <w:t>on</w:t>
      </w:r>
      <w:r w:rsidRPr="006A330B">
        <w:rPr>
          <w:rFonts w:asciiTheme="majorHAnsi" w:eastAsia="Cambria" w:hAnsiTheme="majorHAnsi" w:cs="Cambria"/>
          <w:spacing w:val="-1"/>
          <w:sz w:val="23"/>
          <w:szCs w:val="23"/>
        </w:rPr>
        <w:t xml:space="preserve"> </w:t>
      </w:r>
      <w:r w:rsidRPr="006A330B">
        <w:rPr>
          <w:rFonts w:asciiTheme="majorHAnsi" w:eastAsia="Cambria" w:hAnsiTheme="majorHAnsi" w:cs="Cambria"/>
          <w:sz w:val="23"/>
          <w:szCs w:val="23"/>
        </w:rPr>
        <w:t xml:space="preserve">was made </w:t>
      </w:r>
      <w:r w:rsidRPr="006A330B">
        <w:rPr>
          <w:rFonts w:asciiTheme="majorHAnsi" w:eastAsia="Cambria" w:hAnsiTheme="majorHAnsi" w:cs="Cambria"/>
          <w:spacing w:val="1"/>
          <w:sz w:val="23"/>
          <w:szCs w:val="23"/>
        </w:rPr>
        <w:t>b</w:t>
      </w:r>
      <w:r w:rsidRPr="006A330B">
        <w:rPr>
          <w:rFonts w:asciiTheme="majorHAnsi" w:eastAsia="Cambria" w:hAnsiTheme="majorHAnsi" w:cs="Cambria"/>
          <w:sz w:val="23"/>
          <w:szCs w:val="23"/>
        </w:rPr>
        <w:t>y</w:t>
      </w:r>
      <w:r w:rsidRPr="006A330B">
        <w:rPr>
          <w:rFonts w:asciiTheme="majorHAnsi" w:eastAsia="Cambria" w:hAnsiTheme="majorHAnsi" w:cs="Cambria"/>
          <w:spacing w:val="2"/>
          <w:sz w:val="23"/>
          <w:szCs w:val="23"/>
        </w:rPr>
        <w:t xml:space="preserve"> </w:t>
      </w:r>
      <w:r w:rsidR="00026B31">
        <w:rPr>
          <w:rFonts w:asciiTheme="majorHAnsi" w:eastAsia="Cambria" w:hAnsiTheme="majorHAnsi" w:cs="Cambria"/>
          <w:spacing w:val="2"/>
          <w:sz w:val="23"/>
          <w:szCs w:val="23"/>
        </w:rPr>
        <w:t>Joy</w:t>
      </w:r>
      <w:r>
        <w:rPr>
          <w:rFonts w:asciiTheme="majorHAnsi" w:eastAsia="Cambria" w:hAnsiTheme="majorHAnsi" w:cs="Cambria"/>
          <w:spacing w:val="2"/>
          <w:sz w:val="23"/>
          <w:szCs w:val="23"/>
        </w:rPr>
        <w:t xml:space="preserve"> </w:t>
      </w:r>
      <w:r w:rsidRPr="006A330B">
        <w:rPr>
          <w:rFonts w:asciiTheme="majorHAnsi" w:eastAsia="Cambria" w:hAnsiTheme="majorHAnsi" w:cs="Cambria"/>
          <w:spacing w:val="2"/>
          <w:sz w:val="23"/>
          <w:szCs w:val="23"/>
        </w:rPr>
        <w:t>a</w:t>
      </w:r>
      <w:r w:rsidRPr="006A330B">
        <w:rPr>
          <w:rFonts w:asciiTheme="majorHAnsi" w:eastAsia="Cambria" w:hAnsiTheme="majorHAnsi" w:cs="Cambria"/>
          <w:spacing w:val="1"/>
          <w:sz w:val="23"/>
          <w:szCs w:val="23"/>
        </w:rPr>
        <w:t>n</w:t>
      </w:r>
      <w:r w:rsidRPr="006A330B">
        <w:rPr>
          <w:rFonts w:asciiTheme="majorHAnsi" w:eastAsia="Cambria" w:hAnsiTheme="majorHAnsi" w:cs="Cambria"/>
          <w:sz w:val="23"/>
          <w:szCs w:val="23"/>
        </w:rPr>
        <w:t>d seco</w:t>
      </w:r>
      <w:r w:rsidRPr="006A330B">
        <w:rPr>
          <w:rFonts w:asciiTheme="majorHAnsi" w:eastAsia="Cambria" w:hAnsiTheme="majorHAnsi" w:cs="Cambria"/>
          <w:spacing w:val="1"/>
          <w:sz w:val="23"/>
          <w:szCs w:val="23"/>
        </w:rPr>
        <w:t>n</w:t>
      </w:r>
      <w:r w:rsidRPr="006A330B">
        <w:rPr>
          <w:rFonts w:asciiTheme="majorHAnsi" w:eastAsia="Cambria" w:hAnsiTheme="majorHAnsi" w:cs="Cambria"/>
          <w:sz w:val="23"/>
          <w:szCs w:val="23"/>
        </w:rPr>
        <w:t>ded</w:t>
      </w:r>
      <w:r w:rsidRPr="006A330B">
        <w:rPr>
          <w:rFonts w:asciiTheme="majorHAnsi" w:eastAsia="Cambria" w:hAnsiTheme="majorHAnsi" w:cs="Cambria"/>
          <w:spacing w:val="-5"/>
          <w:sz w:val="23"/>
          <w:szCs w:val="23"/>
        </w:rPr>
        <w:t xml:space="preserve"> </w:t>
      </w:r>
      <w:r w:rsidRPr="006A330B">
        <w:rPr>
          <w:rFonts w:asciiTheme="majorHAnsi" w:eastAsia="Cambria" w:hAnsiTheme="majorHAnsi" w:cs="Cambria"/>
          <w:spacing w:val="1"/>
          <w:sz w:val="23"/>
          <w:szCs w:val="23"/>
        </w:rPr>
        <w:t>b</w:t>
      </w:r>
      <w:r w:rsidRPr="006A330B">
        <w:rPr>
          <w:rFonts w:asciiTheme="majorHAnsi" w:eastAsia="Cambria" w:hAnsiTheme="majorHAnsi" w:cs="Cambria"/>
          <w:sz w:val="23"/>
          <w:szCs w:val="23"/>
        </w:rPr>
        <w:t>y</w:t>
      </w:r>
      <w:r w:rsidRPr="006A330B">
        <w:rPr>
          <w:rFonts w:asciiTheme="majorHAnsi" w:eastAsia="Cambria" w:hAnsiTheme="majorHAnsi" w:cs="Cambria"/>
          <w:spacing w:val="2"/>
          <w:sz w:val="23"/>
          <w:szCs w:val="23"/>
        </w:rPr>
        <w:t xml:space="preserve"> </w:t>
      </w:r>
      <w:r>
        <w:rPr>
          <w:rFonts w:asciiTheme="majorHAnsi" w:eastAsia="Cambria" w:hAnsiTheme="majorHAnsi" w:cs="Cambria"/>
          <w:spacing w:val="2"/>
          <w:sz w:val="23"/>
          <w:szCs w:val="23"/>
        </w:rPr>
        <w:t>Jo</w:t>
      </w:r>
      <w:r w:rsidR="00026B31">
        <w:rPr>
          <w:rFonts w:asciiTheme="majorHAnsi" w:eastAsia="Cambria" w:hAnsiTheme="majorHAnsi" w:cs="Cambria"/>
          <w:spacing w:val="2"/>
          <w:sz w:val="23"/>
          <w:szCs w:val="23"/>
        </w:rPr>
        <w:t>hansen</w:t>
      </w:r>
      <w:r>
        <w:rPr>
          <w:rFonts w:asciiTheme="majorHAnsi" w:eastAsia="Cambria" w:hAnsiTheme="majorHAnsi" w:cs="Cambria"/>
          <w:spacing w:val="2"/>
          <w:sz w:val="23"/>
          <w:szCs w:val="23"/>
        </w:rPr>
        <w:t xml:space="preserve"> </w:t>
      </w:r>
      <w:r w:rsidRPr="003005CA">
        <w:rPr>
          <w:rFonts w:asciiTheme="majorHAnsi" w:eastAsia="Cambria" w:hAnsiTheme="majorHAnsi" w:cs="Cambria"/>
          <w:spacing w:val="2"/>
          <w:sz w:val="23"/>
          <w:szCs w:val="23"/>
        </w:rPr>
        <w:t>t</w:t>
      </w:r>
      <w:r w:rsidRPr="003005CA">
        <w:rPr>
          <w:rFonts w:asciiTheme="majorHAnsi" w:eastAsia="Cambria" w:hAnsiTheme="majorHAnsi" w:cs="Cambria"/>
          <w:sz w:val="23"/>
          <w:szCs w:val="23"/>
        </w:rPr>
        <w:t>o</w:t>
      </w:r>
      <w:r>
        <w:rPr>
          <w:rFonts w:asciiTheme="majorHAnsi" w:eastAsia="Cambria" w:hAnsiTheme="majorHAnsi" w:cs="Cambria"/>
          <w:sz w:val="23"/>
          <w:szCs w:val="23"/>
        </w:rPr>
        <w:t xml:space="preserve"> </w:t>
      </w:r>
      <w:r w:rsidR="00026B31">
        <w:rPr>
          <w:rFonts w:asciiTheme="majorHAnsi" w:eastAsia="Cambria" w:hAnsiTheme="majorHAnsi" w:cs="Cambria"/>
          <w:sz w:val="23"/>
          <w:szCs w:val="23"/>
        </w:rPr>
        <w:t xml:space="preserve">approve denying the waiver request. </w:t>
      </w:r>
      <w:r>
        <w:rPr>
          <w:rFonts w:asciiTheme="majorHAnsi" w:eastAsia="Cambria" w:hAnsiTheme="majorHAnsi" w:cs="Cambria"/>
          <w:spacing w:val="3"/>
          <w:sz w:val="23"/>
          <w:szCs w:val="23"/>
        </w:rPr>
        <w:t>R</w:t>
      </w:r>
      <w:r w:rsidRPr="003005CA">
        <w:rPr>
          <w:rFonts w:asciiTheme="majorHAnsi" w:eastAsia="Cambria" w:hAnsiTheme="majorHAnsi" w:cs="Cambria"/>
          <w:sz w:val="23"/>
          <w:szCs w:val="23"/>
        </w:rPr>
        <w:t>oll</w:t>
      </w:r>
      <w:r w:rsidRPr="003005CA">
        <w:rPr>
          <w:rFonts w:asciiTheme="majorHAnsi" w:eastAsia="Cambria" w:hAnsiTheme="majorHAnsi" w:cs="Cambria"/>
          <w:spacing w:val="8"/>
          <w:sz w:val="23"/>
          <w:szCs w:val="23"/>
        </w:rPr>
        <w:t xml:space="preserve"> </w:t>
      </w:r>
      <w:r w:rsidRPr="003005CA">
        <w:rPr>
          <w:rFonts w:asciiTheme="majorHAnsi" w:eastAsia="Cambria" w:hAnsiTheme="majorHAnsi" w:cs="Cambria"/>
          <w:sz w:val="23"/>
          <w:szCs w:val="23"/>
        </w:rPr>
        <w:t>was</w:t>
      </w:r>
      <w:r w:rsidRPr="003005CA">
        <w:rPr>
          <w:rFonts w:asciiTheme="majorHAnsi" w:eastAsia="Cambria" w:hAnsiTheme="majorHAnsi" w:cs="Cambria"/>
          <w:spacing w:val="10"/>
          <w:sz w:val="23"/>
          <w:szCs w:val="23"/>
        </w:rPr>
        <w:t xml:space="preserve"> </w:t>
      </w:r>
      <w:r w:rsidRPr="003005CA">
        <w:rPr>
          <w:rFonts w:asciiTheme="majorHAnsi" w:eastAsia="Cambria" w:hAnsiTheme="majorHAnsi" w:cs="Cambria"/>
          <w:sz w:val="23"/>
          <w:szCs w:val="23"/>
        </w:rPr>
        <w:t>call</w:t>
      </w:r>
      <w:r w:rsidRPr="003005CA">
        <w:rPr>
          <w:rFonts w:asciiTheme="majorHAnsi" w:eastAsia="Cambria" w:hAnsiTheme="majorHAnsi" w:cs="Cambria"/>
          <w:spacing w:val="-2"/>
          <w:sz w:val="23"/>
          <w:szCs w:val="23"/>
        </w:rPr>
        <w:t>e</w:t>
      </w:r>
      <w:r w:rsidRPr="003005CA">
        <w:rPr>
          <w:rFonts w:asciiTheme="majorHAnsi" w:eastAsia="Cambria" w:hAnsiTheme="majorHAnsi" w:cs="Cambria"/>
          <w:sz w:val="23"/>
          <w:szCs w:val="23"/>
        </w:rPr>
        <w:t>d</w:t>
      </w:r>
      <w:r w:rsidRPr="003005CA">
        <w:rPr>
          <w:rFonts w:asciiTheme="majorHAnsi" w:eastAsia="Cambria" w:hAnsiTheme="majorHAnsi" w:cs="Cambria"/>
          <w:spacing w:val="8"/>
          <w:sz w:val="23"/>
          <w:szCs w:val="23"/>
        </w:rPr>
        <w:t xml:space="preserve"> </w:t>
      </w:r>
      <w:r w:rsidRPr="003005CA">
        <w:rPr>
          <w:rFonts w:asciiTheme="majorHAnsi" w:eastAsia="Cambria" w:hAnsiTheme="majorHAnsi" w:cs="Cambria"/>
          <w:sz w:val="23"/>
          <w:szCs w:val="23"/>
        </w:rPr>
        <w:t>on</w:t>
      </w:r>
      <w:r w:rsidRPr="003005CA">
        <w:rPr>
          <w:rFonts w:asciiTheme="majorHAnsi" w:eastAsia="Cambria" w:hAnsiTheme="majorHAnsi" w:cs="Cambria"/>
          <w:spacing w:val="12"/>
          <w:sz w:val="23"/>
          <w:szCs w:val="23"/>
        </w:rPr>
        <w:t xml:space="preserve"> </w:t>
      </w:r>
      <w:r w:rsidRPr="003005CA">
        <w:rPr>
          <w:rFonts w:asciiTheme="majorHAnsi" w:eastAsia="Cambria" w:hAnsiTheme="majorHAnsi" w:cs="Cambria"/>
          <w:spacing w:val="-1"/>
          <w:sz w:val="23"/>
          <w:szCs w:val="23"/>
        </w:rPr>
        <w:t>t</w:t>
      </w:r>
      <w:r w:rsidRPr="003005CA">
        <w:rPr>
          <w:rFonts w:asciiTheme="majorHAnsi" w:eastAsia="Cambria" w:hAnsiTheme="majorHAnsi" w:cs="Cambria"/>
          <w:sz w:val="23"/>
          <w:szCs w:val="23"/>
        </w:rPr>
        <w:t>h</w:t>
      </w:r>
      <w:r w:rsidRPr="003005CA">
        <w:rPr>
          <w:rFonts w:asciiTheme="majorHAnsi" w:eastAsia="Cambria" w:hAnsiTheme="majorHAnsi" w:cs="Cambria"/>
          <w:spacing w:val="1"/>
          <w:sz w:val="23"/>
          <w:szCs w:val="23"/>
        </w:rPr>
        <w:t>i</w:t>
      </w:r>
      <w:r w:rsidRPr="003005CA">
        <w:rPr>
          <w:rFonts w:asciiTheme="majorHAnsi" w:eastAsia="Cambria" w:hAnsiTheme="majorHAnsi" w:cs="Cambria"/>
          <w:sz w:val="23"/>
          <w:szCs w:val="23"/>
        </w:rPr>
        <w:t>s</w:t>
      </w:r>
      <w:r w:rsidRPr="003005CA">
        <w:rPr>
          <w:rFonts w:asciiTheme="majorHAnsi" w:eastAsia="Cambria" w:hAnsiTheme="majorHAnsi" w:cs="Cambria"/>
          <w:spacing w:val="10"/>
          <w:sz w:val="23"/>
          <w:szCs w:val="23"/>
        </w:rPr>
        <w:t xml:space="preserve"> </w:t>
      </w:r>
      <w:r w:rsidRPr="003005CA">
        <w:rPr>
          <w:rFonts w:asciiTheme="majorHAnsi" w:eastAsia="Cambria" w:hAnsiTheme="majorHAnsi" w:cs="Cambria"/>
          <w:sz w:val="23"/>
          <w:szCs w:val="23"/>
        </w:rPr>
        <w:t>mo</w:t>
      </w:r>
      <w:r w:rsidRPr="003005CA">
        <w:rPr>
          <w:rFonts w:asciiTheme="majorHAnsi" w:eastAsia="Cambria" w:hAnsiTheme="majorHAnsi" w:cs="Cambria"/>
          <w:spacing w:val="-1"/>
          <w:sz w:val="23"/>
          <w:szCs w:val="23"/>
        </w:rPr>
        <w:t>ti</w:t>
      </w:r>
      <w:r w:rsidRPr="003005CA">
        <w:rPr>
          <w:rFonts w:asciiTheme="majorHAnsi" w:eastAsia="Cambria" w:hAnsiTheme="majorHAnsi" w:cs="Cambria"/>
          <w:sz w:val="23"/>
          <w:szCs w:val="23"/>
        </w:rPr>
        <w:t>on</w:t>
      </w:r>
      <w:r w:rsidRPr="003005CA">
        <w:rPr>
          <w:rFonts w:asciiTheme="majorHAnsi" w:eastAsia="Cambria" w:hAnsiTheme="majorHAnsi" w:cs="Cambria"/>
          <w:spacing w:val="6"/>
          <w:sz w:val="23"/>
          <w:szCs w:val="23"/>
        </w:rPr>
        <w:t xml:space="preserve"> </w:t>
      </w:r>
      <w:r w:rsidRPr="003005CA">
        <w:rPr>
          <w:rFonts w:asciiTheme="majorHAnsi" w:eastAsia="Cambria" w:hAnsiTheme="majorHAnsi" w:cs="Cambria"/>
          <w:sz w:val="23"/>
          <w:szCs w:val="23"/>
        </w:rPr>
        <w:t>a</w:t>
      </w:r>
      <w:r w:rsidRPr="003005CA">
        <w:rPr>
          <w:rFonts w:asciiTheme="majorHAnsi" w:eastAsia="Cambria" w:hAnsiTheme="majorHAnsi" w:cs="Cambria"/>
          <w:spacing w:val="1"/>
          <w:sz w:val="23"/>
          <w:szCs w:val="23"/>
        </w:rPr>
        <w:t>n</w:t>
      </w:r>
      <w:r w:rsidRPr="003005CA">
        <w:rPr>
          <w:rFonts w:asciiTheme="majorHAnsi" w:eastAsia="Cambria" w:hAnsiTheme="majorHAnsi" w:cs="Cambria"/>
          <w:sz w:val="23"/>
          <w:szCs w:val="23"/>
        </w:rPr>
        <w:t>d</w:t>
      </w:r>
      <w:r w:rsidRPr="003005CA">
        <w:rPr>
          <w:rFonts w:asciiTheme="majorHAnsi" w:eastAsia="Cambria" w:hAnsiTheme="majorHAnsi" w:cs="Cambria"/>
          <w:spacing w:val="10"/>
          <w:sz w:val="23"/>
          <w:szCs w:val="23"/>
        </w:rPr>
        <w:t xml:space="preserve"> </w:t>
      </w:r>
      <w:r w:rsidRPr="003005CA">
        <w:rPr>
          <w:rFonts w:asciiTheme="majorHAnsi" w:eastAsia="Cambria" w:hAnsiTheme="majorHAnsi" w:cs="Cambria"/>
          <w:spacing w:val="-1"/>
          <w:sz w:val="23"/>
          <w:szCs w:val="23"/>
        </w:rPr>
        <w:t>t</w:t>
      </w:r>
      <w:r w:rsidRPr="003005CA">
        <w:rPr>
          <w:rFonts w:asciiTheme="majorHAnsi" w:eastAsia="Cambria" w:hAnsiTheme="majorHAnsi" w:cs="Cambria"/>
          <w:spacing w:val="-2"/>
          <w:sz w:val="23"/>
          <w:szCs w:val="23"/>
        </w:rPr>
        <w:t>h</w:t>
      </w:r>
      <w:r w:rsidRPr="003005CA">
        <w:rPr>
          <w:rFonts w:asciiTheme="majorHAnsi" w:eastAsia="Cambria" w:hAnsiTheme="majorHAnsi" w:cs="Cambria"/>
          <w:sz w:val="23"/>
          <w:szCs w:val="23"/>
        </w:rPr>
        <w:t>e</w:t>
      </w:r>
      <w:r w:rsidRPr="003005CA">
        <w:rPr>
          <w:rFonts w:asciiTheme="majorHAnsi" w:eastAsia="Cambria" w:hAnsiTheme="majorHAnsi" w:cs="Cambria"/>
          <w:spacing w:val="11"/>
          <w:sz w:val="23"/>
          <w:szCs w:val="23"/>
        </w:rPr>
        <w:t xml:space="preserve"> </w:t>
      </w:r>
      <w:r w:rsidRPr="003005CA">
        <w:rPr>
          <w:rFonts w:asciiTheme="majorHAnsi" w:eastAsia="Cambria" w:hAnsiTheme="majorHAnsi" w:cs="Cambria"/>
          <w:sz w:val="23"/>
          <w:szCs w:val="23"/>
        </w:rPr>
        <w:t>me</w:t>
      </w:r>
      <w:r w:rsidRPr="003005CA">
        <w:rPr>
          <w:rFonts w:asciiTheme="majorHAnsi" w:eastAsia="Cambria" w:hAnsiTheme="majorHAnsi" w:cs="Cambria"/>
          <w:spacing w:val="-2"/>
          <w:sz w:val="23"/>
          <w:szCs w:val="23"/>
        </w:rPr>
        <w:t>m</w:t>
      </w:r>
      <w:r w:rsidRPr="003005CA">
        <w:rPr>
          <w:rFonts w:asciiTheme="majorHAnsi" w:eastAsia="Cambria" w:hAnsiTheme="majorHAnsi" w:cs="Cambria"/>
          <w:spacing w:val="1"/>
          <w:sz w:val="23"/>
          <w:szCs w:val="23"/>
        </w:rPr>
        <w:t>b</w:t>
      </w:r>
      <w:r w:rsidRPr="003005CA">
        <w:rPr>
          <w:rFonts w:asciiTheme="majorHAnsi" w:eastAsia="Cambria" w:hAnsiTheme="majorHAnsi" w:cs="Cambria"/>
          <w:sz w:val="23"/>
          <w:szCs w:val="23"/>
        </w:rPr>
        <w:t>e</w:t>
      </w:r>
      <w:r w:rsidRPr="003005CA">
        <w:rPr>
          <w:rFonts w:asciiTheme="majorHAnsi" w:eastAsia="Cambria" w:hAnsiTheme="majorHAnsi" w:cs="Cambria"/>
          <w:spacing w:val="1"/>
          <w:sz w:val="23"/>
          <w:szCs w:val="23"/>
        </w:rPr>
        <w:t>r</w:t>
      </w:r>
      <w:r w:rsidRPr="003005CA">
        <w:rPr>
          <w:rFonts w:asciiTheme="majorHAnsi" w:eastAsia="Cambria" w:hAnsiTheme="majorHAnsi" w:cs="Cambria"/>
          <w:sz w:val="23"/>
          <w:szCs w:val="23"/>
        </w:rPr>
        <w:t>s</w:t>
      </w:r>
      <w:r w:rsidRPr="003005CA">
        <w:rPr>
          <w:rFonts w:asciiTheme="majorHAnsi" w:eastAsia="Cambria" w:hAnsiTheme="majorHAnsi" w:cs="Cambria"/>
          <w:spacing w:val="5"/>
          <w:sz w:val="23"/>
          <w:szCs w:val="23"/>
        </w:rPr>
        <w:t xml:space="preserve"> </w:t>
      </w:r>
      <w:r w:rsidRPr="003005CA">
        <w:rPr>
          <w:rFonts w:asciiTheme="majorHAnsi" w:eastAsia="Cambria" w:hAnsiTheme="majorHAnsi" w:cs="Cambria"/>
          <w:sz w:val="23"/>
          <w:szCs w:val="23"/>
        </w:rPr>
        <w:t>vo</w:t>
      </w:r>
      <w:r w:rsidRPr="003005CA">
        <w:rPr>
          <w:rFonts w:asciiTheme="majorHAnsi" w:eastAsia="Cambria" w:hAnsiTheme="majorHAnsi" w:cs="Cambria"/>
          <w:spacing w:val="-1"/>
          <w:sz w:val="23"/>
          <w:szCs w:val="23"/>
        </w:rPr>
        <w:t>t</w:t>
      </w:r>
      <w:r w:rsidRPr="003005CA">
        <w:rPr>
          <w:rFonts w:asciiTheme="majorHAnsi" w:eastAsia="Cambria" w:hAnsiTheme="majorHAnsi" w:cs="Cambria"/>
          <w:sz w:val="23"/>
          <w:szCs w:val="23"/>
        </w:rPr>
        <w:t>ed</w:t>
      </w:r>
      <w:r w:rsidRPr="003005CA">
        <w:rPr>
          <w:rFonts w:asciiTheme="majorHAnsi" w:eastAsia="Cambria" w:hAnsiTheme="majorHAnsi" w:cs="Cambria"/>
          <w:spacing w:val="8"/>
          <w:sz w:val="23"/>
          <w:szCs w:val="23"/>
        </w:rPr>
        <w:t xml:space="preserve"> </w:t>
      </w:r>
      <w:r w:rsidRPr="003005CA">
        <w:rPr>
          <w:rFonts w:asciiTheme="majorHAnsi" w:eastAsia="Cambria" w:hAnsiTheme="majorHAnsi" w:cs="Cambria"/>
          <w:sz w:val="23"/>
          <w:szCs w:val="23"/>
        </w:rPr>
        <w:t>as</w:t>
      </w:r>
      <w:r w:rsidRPr="003005CA">
        <w:rPr>
          <w:rFonts w:asciiTheme="majorHAnsi" w:eastAsia="Cambria" w:hAnsiTheme="majorHAnsi" w:cs="Cambria"/>
          <w:spacing w:val="12"/>
          <w:sz w:val="23"/>
          <w:szCs w:val="23"/>
        </w:rPr>
        <w:t xml:space="preserve"> </w:t>
      </w:r>
      <w:r w:rsidRPr="003005CA">
        <w:rPr>
          <w:rFonts w:asciiTheme="majorHAnsi" w:eastAsia="Cambria" w:hAnsiTheme="majorHAnsi" w:cs="Cambria"/>
          <w:spacing w:val="-2"/>
          <w:sz w:val="23"/>
          <w:szCs w:val="23"/>
        </w:rPr>
        <w:t>f</w:t>
      </w:r>
      <w:r w:rsidRPr="003005CA">
        <w:rPr>
          <w:rFonts w:asciiTheme="majorHAnsi" w:eastAsia="Cambria" w:hAnsiTheme="majorHAnsi" w:cs="Cambria"/>
          <w:sz w:val="23"/>
          <w:szCs w:val="23"/>
        </w:rPr>
        <w:t>ol</w:t>
      </w:r>
      <w:r w:rsidRPr="003005CA">
        <w:rPr>
          <w:rFonts w:asciiTheme="majorHAnsi" w:eastAsia="Cambria" w:hAnsiTheme="majorHAnsi" w:cs="Cambria"/>
          <w:spacing w:val="-2"/>
          <w:sz w:val="23"/>
          <w:szCs w:val="23"/>
        </w:rPr>
        <w:t>l</w:t>
      </w:r>
      <w:r w:rsidRPr="003005CA">
        <w:rPr>
          <w:rFonts w:asciiTheme="majorHAnsi" w:eastAsia="Cambria" w:hAnsiTheme="majorHAnsi" w:cs="Cambria"/>
          <w:sz w:val="23"/>
          <w:szCs w:val="23"/>
        </w:rPr>
        <w:t>ows:</w:t>
      </w:r>
      <w:r w:rsidRPr="003005CA">
        <w:rPr>
          <w:rFonts w:asciiTheme="majorHAnsi" w:eastAsia="Cambria" w:hAnsiTheme="majorHAnsi" w:cs="Cambria"/>
          <w:spacing w:val="6"/>
          <w:sz w:val="23"/>
          <w:szCs w:val="23"/>
        </w:rPr>
        <w:t xml:space="preserve"> </w:t>
      </w:r>
      <w:r w:rsidRPr="00BD67A7">
        <w:rPr>
          <w:rFonts w:asciiTheme="majorHAnsi" w:eastAsia="Cambria" w:hAnsiTheme="majorHAnsi"/>
          <w:sz w:val="24"/>
          <w:szCs w:val="24"/>
        </w:rPr>
        <w:t>“YEA”</w:t>
      </w:r>
      <w:r>
        <w:rPr>
          <w:rFonts w:asciiTheme="majorHAnsi" w:eastAsia="Cambria" w:hAnsiTheme="majorHAnsi"/>
          <w:sz w:val="24"/>
          <w:szCs w:val="24"/>
        </w:rPr>
        <w:t xml:space="preserve"> Froeschl,</w:t>
      </w:r>
      <w:r w:rsidRPr="00BD67A7">
        <w:rPr>
          <w:rFonts w:asciiTheme="majorHAnsi" w:eastAsia="Cambria" w:hAnsiTheme="majorHAnsi"/>
          <w:sz w:val="24"/>
          <w:szCs w:val="24"/>
        </w:rPr>
        <w:t xml:space="preserve"> </w:t>
      </w:r>
      <w:r>
        <w:rPr>
          <w:rFonts w:asciiTheme="majorHAnsi" w:eastAsia="Cambria" w:hAnsiTheme="majorHAnsi"/>
          <w:sz w:val="24"/>
          <w:szCs w:val="24"/>
        </w:rPr>
        <w:t xml:space="preserve">Johansen, Joy, </w:t>
      </w:r>
      <w:r w:rsidRPr="00BD67A7">
        <w:rPr>
          <w:rFonts w:asciiTheme="majorHAnsi" w:eastAsia="Cambria" w:hAnsiTheme="majorHAnsi"/>
          <w:sz w:val="24"/>
          <w:szCs w:val="24"/>
        </w:rPr>
        <w:t>Koopman</w:t>
      </w:r>
      <w:r>
        <w:rPr>
          <w:rFonts w:asciiTheme="majorHAnsi" w:eastAsia="Cambria" w:hAnsiTheme="majorHAnsi"/>
          <w:sz w:val="24"/>
          <w:szCs w:val="24"/>
        </w:rPr>
        <w:t>, Rieger</w:t>
      </w:r>
      <w:r w:rsidRPr="00BD67A7">
        <w:rPr>
          <w:rFonts w:asciiTheme="majorHAnsi" w:eastAsia="Cambria" w:hAnsiTheme="majorHAnsi"/>
          <w:sz w:val="24"/>
          <w:szCs w:val="24"/>
        </w:rPr>
        <w:t>. “NAY” None.  “ABSENT</w:t>
      </w:r>
      <w:r>
        <w:rPr>
          <w:rFonts w:asciiTheme="majorHAnsi" w:eastAsia="Cambria" w:hAnsiTheme="majorHAnsi"/>
          <w:sz w:val="24"/>
          <w:szCs w:val="24"/>
        </w:rPr>
        <w:t>” None</w:t>
      </w:r>
      <w:r w:rsidRPr="00BD67A7">
        <w:rPr>
          <w:rFonts w:asciiTheme="majorHAnsi" w:eastAsia="Cambria" w:hAnsiTheme="majorHAnsi"/>
          <w:sz w:val="24"/>
          <w:szCs w:val="24"/>
        </w:rPr>
        <w:t>. Motion carried.</w:t>
      </w:r>
      <w:r>
        <w:rPr>
          <w:rFonts w:asciiTheme="majorHAnsi" w:eastAsia="Cambria" w:hAnsiTheme="majorHAnsi"/>
          <w:sz w:val="24"/>
          <w:szCs w:val="24"/>
        </w:rPr>
        <w:t xml:space="preserve">  </w:t>
      </w:r>
    </w:p>
    <w:p w14:paraId="6094F08F" w14:textId="77777777" w:rsidR="00026B31" w:rsidRDefault="00026B31" w:rsidP="00026B31">
      <w:pPr>
        <w:ind w:left="187" w:right="-80"/>
        <w:jc w:val="both"/>
        <w:rPr>
          <w:rFonts w:asciiTheme="majorHAnsi" w:eastAsia="Cambria" w:hAnsiTheme="majorHAnsi"/>
          <w:sz w:val="23"/>
          <w:szCs w:val="23"/>
        </w:rPr>
      </w:pPr>
    </w:p>
    <w:p w14:paraId="4CDD80A1" w14:textId="3BD6A48B" w:rsidR="00026B31" w:rsidRPr="000930E4" w:rsidRDefault="00026B31" w:rsidP="00026B31">
      <w:pPr>
        <w:spacing w:line="260" w:lineRule="exact"/>
        <w:ind w:left="187" w:right="90"/>
        <w:jc w:val="center"/>
        <w:rPr>
          <w:rFonts w:asciiTheme="majorHAnsi" w:eastAsia="Cambria" w:hAnsiTheme="majorHAnsi" w:cs="Cambria"/>
          <w:sz w:val="23"/>
          <w:szCs w:val="23"/>
        </w:rPr>
      </w:pPr>
      <w:r>
        <w:rPr>
          <w:rFonts w:asciiTheme="majorHAnsi" w:eastAsia="Cambria" w:hAnsiTheme="majorHAnsi" w:cs="Cambria"/>
          <w:b/>
          <w:w w:val="99"/>
          <w:position w:val="-1"/>
          <w:sz w:val="23"/>
          <w:szCs w:val="23"/>
          <w:u w:val="single" w:color="000000"/>
        </w:rPr>
        <w:t xml:space="preserve">AGREEMENT WITH </w:t>
      </w:r>
      <w:proofErr w:type="spellStart"/>
      <w:r>
        <w:rPr>
          <w:rFonts w:asciiTheme="majorHAnsi" w:eastAsia="Cambria" w:hAnsiTheme="majorHAnsi" w:cs="Cambria"/>
          <w:b/>
          <w:w w:val="99"/>
          <w:position w:val="-1"/>
          <w:sz w:val="23"/>
          <w:szCs w:val="23"/>
          <w:u w:val="single" w:color="000000"/>
        </w:rPr>
        <w:t>JK</w:t>
      </w:r>
      <w:proofErr w:type="spellEnd"/>
      <w:r>
        <w:rPr>
          <w:rFonts w:asciiTheme="majorHAnsi" w:eastAsia="Cambria" w:hAnsiTheme="majorHAnsi" w:cs="Cambria"/>
          <w:b/>
          <w:w w:val="99"/>
          <w:position w:val="-1"/>
          <w:sz w:val="23"/>
          <w:szCs w:val="23"/>
          <w:u w:val="single" w:color="000000"/>
        </w:rPr>
        <w:t xml:space="preserve"> ENERGY CONSULTING, LLC TO ASSIST WITH NEGOTIATING CAPACITY SALES - </w:t>
      </w:r>
      <w:proofErr w:type="spellStart"/>
      <w:r>
        <w:rPr>
          <w:rFonts w:asciiTheme="majorHAnsi" w:eastAsia="Cambria" w:hAnsiTheme="majorHAnsi" w:cs="Cambria"/>
          <w:b/>
          <w:w w:val="99"/>
          <w:position w:val="-1"/>
          <w:sz w:val="23"/>
          <w:szCs w:val="23"/>
          <w:u w:val="single" w:color="000000"/>
        </w:rPr>
        <w:t>JKEC</w:t>
      </w:r>
      <w:proofErr w:type="spellEnd"/>
    </w:p>
    <w:p w14:paraId="689C82CB" w14:textId="77777777" w:rsidR="00026B31" w:rsidRPr="000930E4" w:rsidRDefault="00026B31" w:rsidP="00026B31">
      <w:pPr>
        <w:spacing w:before="10" w:line="240" w:lineRule="exact"/>
        <w:ind w:left="187"/>
        <w:rPr>
          <w:rFonts w:asciiTheme="majorHAnsi" w:hAnsiTheme="majorHAnsi"/>
          <w:sz w:val="23"/>
          <w:szCs w:val="23"/>
        </w:rPr>
      </w:pPr>
    </w:p>
    <w:p w14:paraId="57528B93" w14:textId="68FB8442" w:rsidR="00026B31" w:rsidRDefault="00026B31" w:rsidP="00026B31">
      <w:pPr>
        <w:ind w:left="187" w:right="-80"/>
        <w:jc w:val="both"/>
        <w:rPr>
          <w:rFonts w:asciiTheme="majorHAnsi" w:eastAsia="Cambria" w:hAnsiTheme="majorHAnsi"/>
          <w:sz w:val="23"/>
          <w:szCs w:val="23"/>
        </w:rPr>
      </w:pPr>
      <w:r w:rsidRPr="006A330B">
        <w:rPr>
          <w:rFonts w:asciiTheme="majorHAnsi" w:eastAsia="Cambria" w:hAnsiTheme="majorHAnsi" w:cs="Cambria"/>
          <w:sz w:val="23"/>
          <w:szCs w:val="23"/>
        </w:rPr>
        <w:t>A</w:t>
      </w:r>
      <w:r w:rsidRPr="006A330B">
        <w:rPr>
          <w:rFonts w:asciiTheme="majorHAnsi" w:eastAsia="Cambria" w:hAnsiTheme="majorHAnsi" w:cs="Cambria"/>
          <w:spacing w:val="4"/>
          <w:sz w:val="23"/>
          <w:szCs w:val="23"/>
        </w:rPr>
        <w:t xml:space="preserve"> </w:t>
      </w:r>
      <w:r w:rsidRPr="006A330B">
        <w:rPr>
          <w:rFonts w:asciiTheme="majorHAnsi" w:eastAsia="Cambria" w:hAnsiTheme="majorHAnsi" w:cs="Cambria"/>
          <w:sz w:val="23"/>
          <w:szCs w:val="23"/>
        </w:rPr>
        <w:t>mo</w:t>
      </w:r>
      <w:r w:rsidRPr="006A330B">
        <w:rPr>
          <w:rFonts w:asciiTheme="majorHAnsi" w:eastAsia="Cambria" w:hAnsiTheme="majorHAnsi" w:cs="Cambria"/>
          <w:spacing w:val="-1"/>
          <w:sz w:val="23"/>
          <w:szCs w:val="23"/>
        </w:rPr>
        <w:t>t</w:t>
      </w:r>
      <w:r w:rsidRPr="006A330B">
        <w:rPr>
          <w:rFonts w:asciiTheme="majorHAnsi" w:eastAsia="Cambria" w:hAnsiTheme="majorHAnsi" w:cs="Cambria"/>
          <w:spacing w:val="1"/>
          <w:sz w:val="23"/>
          <w:szCs w:val="23"/>
        </w:rPr>
        <w:t>i</w:t>
      </w:r>
      <w:r w:rsidRPr="006A330B">
        <w:rPr>
          <w:rFonts w:asciiTheme="majorHAnsi" w:eastAsia="Cambria" w:hAnsiTheme="majorHAnsi" w:cs="Cambria"/>
          <w:sz w:val="23"/>
          <w:szCs w:val="23"/>
        </w:rPr>
        <w:t>on</w:t>
      </w:r>
      <w:r w:rsidRPr="006A330B">
        <w:rPr>
          <w:rFonts w:asciiTheme="majorHAnsi" w:eastAsia="Cambria" w:hAnsiTheme="majorHAnsi" w:cs="Cambria"/>
          <w:spacing w:val="-1"/>
          <w:sz w:val="23"/>
          <w:szCs w:val="23"/>
        </w:rPr>
        <w:t xml:space="preserve"> </w:t>
      </w:r>
      <w:r w:rsidRPr="006A330B">
        <w:rPr>
          <w:rFonts w:asciiTheme="majorHAnsi" w:eastAsia="Cambria" w:hAnsiTheme="majorHAnsi" w:cs="Cambria"/>
          <w:sz w:val="23"/>
          <w:szCs w:val="23"/>
        </w:rPr>
        <w:t xml:space="preserve">was made </w:t>
      </w:r>
      <w:r w:rsidRPr="006A330B">
        <w:rPr>
          <w:rFonts w:asciiTheme="majorHAnsi" w:eastAsia="Cambria" w:hAnsiTheme="majorHAnsi" w:cs="Cambria"/>
          <w:spacing w:val="1"/>
          <w:sz w:val="23"/>
          <w:szCs w:val="23"/>
        </w:rPr>
        <w:t>b</w:t>
      </w:r>
      <w:r w:rsidRPr="006A330B">
        <w:rPr>
          <w:rFonts w:asciiTheme="majorHAnsi" w:eastAsia="Cambria" w:hAnsiTheme="majorHAnsi" w:cs="Cambria"/>
          <w:sz w:val="23"/>
          <w:szCs w:val="23"/>
        </w:rPr>
        <w:t>y</w:t>
      </w:r>
      <w:r w:rsidRPr="006A330B">
        <w:rPr>
          <w:rFonts w:asciiTheme="majorHAnsi" w:eastAsia="Cambria" w:hAnsiTheme="majorHAnsi" w:cs="Cambria"/>
          <w:spacing w:val="2"/>
          <w:sz w:val="23"/>
          <w:szCs w:val="23"/>
        </w:rPr>
        <w:t xml:space="preserve"> </w:t>
      </w:r>
      <w:r>
        <w:rPr>
          <w:rFonts w:asciiTheme="majorHAnsi" w:eastAsia="Cambria" w:hAnsiTheme="majorHAnsi" w:cs="Cambria"/>
          <w:spacing w:val="2"/>
          <w:sz w:val="23"/>
          <w:szCs w:val="23"/>
        </w:rPr>
        <w:t xml:space="preserve">Froeschl </w:t>
      </w:r>
      <w:r w:rsidRPr="006A330B">
        <w:rPr>
          <w:rFonts w:asciiTheme="majorHAnsi" w:eastAsia="Cambria" w:hAnsiTheme="majorHAnsi" w:cs="Cambria"/>
          <w:spacing w:val="2"/>
          <w:sz w:val="23"/>
          <w:szCs w:val="23"/>
        </w:rPr>
        <w:t>a</w:t>
      </w:r>
      <w:r w:rsidRPr="006A330B">
        <w:rPr>
          <w:rFonts w:asciiTheme="majorHAnsi" w:eastAsia="Cambria" w:hAnsiTheme="majorHAnsi" w:cs="Cambria"/>
          <w:spacing w:val="1"/>
          <w:sz w:val="23"/>
          <w:szCs w:val="23"/>
        </w:rPr>
        <w:t>n</w:t>
      </w:r>
      <w:r w:rsidRPr="006A330B">
        <w:rPr>
          <w:rFonts w:asciiTheme="majorHAnsi" w:eastAsia="Cambria" w:hAnsiTheme="majorHAnsi" w:cs="Cambria"/>
          <w:sz w:val="23"/>
          <w:szCs w:val="23"/>
        </w:rPr>
        <w:t>d seco</w:t>
      </w:r>
      <w:r w:rsidRPr="006A330B">
        <w:rPr>
          <w:rFonts w:asciiTheme="majorHAnsi" w:eastAsia="Cambria" w:hAnsiTheme="majorHAnsi" w:cs="Cambria"/>
          <w:spacing w:val="1"/>
          <w:sz w:val="23"/>
          <w:szCs w:val="23"/>
        </w:rPr>
        <w:t>n</w:t>
      </w:r>
      <w:r w:rsidRPr="006A330B">
        <w:rPr>
          <w:rFonts w:asciiTheme="majorHAnsi" w:eastAsia="Cambria" w:hAnsiTheme="majorHAnsi" w:cs="Cambria"/>
          <w:sz w:val="23"/>
          <w:szCs w:val="23"/>
        </w:rPr>
        <w:t>ded</w:t>
      </w:r>
      <w:r w:rsidRPr="006A330B">
        <w:rPr>
          <w:rFonts w:asciiTheme="majorHAnsi" w:eastAsia="Cambria" w:hAnsiTheme="majorHAnsi" w:cs="Cambria"/>
          <w:spacing w:val="-5"/>
          <w:sz w:val="23"/>
          <w:szCs w:val="23"/>
        </w:rPr>
        <w:t xml:space="preserve"> </w:t>
      </w:r>
      <w:r w:rsidRPr="006A330B">
        <w:rPr>
          <w:rFonts w:asciiTheme="majorHAnsi" w:eastAsia="Cambria" w:hAnsiTheme="majorHAnsi" w:cs="Cambria"/>
          <w:spacing w:val="1"/>
          <w:sz w:val="23"/>
          <w:szCs w:val="23"/>
        </w:rPr>
        <w:t>b</w:t>
      </w:r>
      <w:r w:rsidRPr="006A330B">
        <w:rPr>
          <w:rFonts w:asciiTheme="majorHAnsi" w:eastAsia="Cambria" w:hAnsiTheme="majorHAnsi" w:cs="Cambria"/>
          <w:sz w:val="23"/>
          <w:szCs w:val="23"/>
        </w:rPr>
        <w:t>y</w:t>
      </w:r>
      <w:r w:rsidRPr="006A330B">
        <w:rPr>
          <w:rFonts w:asciiTheme="majorHAnsi" w:eastAsia="Cambria" w:hAnsiTheme="majorHAnsi" w:cs="Cambria"/>
          <w:spacing w:val="2"/>
          <w:sz w:val="23"/>
          <w:szCs w:val="23"/>
        </w:rPr>
        <w:t xml:space="preserve"> </w:t>
      </w:r>
      <w:r>
        <w:rPr>
          <w:rFonts w:asciiTheme="majorHAnsi" w:eastAsia="Cambria" w:hAnsiTheme="majorHAnsi" w:cs="Cambria"/>
          <w:spacing w:val="2"/>
          <w:sz w:val="23"/>
          <w:szCs w:val="23"/>
        </w:rPr>
        <w:t xml:space="preserve">Joy </w:t>
      </w:r>
      <w:r w:rsidRPr="003005CA">
        <w:rPr>
          <w:rFonts w:asciiTheme="majorHAnsi" w:eastAsia="Cambria" w:hAnsiTheme="majorHAnsi" w:cs="Cambria"/>
          <w:spacing w:val="2"/>
          <w:sz w:val="23"/>
          <w:szCs w:val="23"/>
        </w:rPr>
        <w:t>t</w:t>
      </w:r>
      <w:r w:rsidRPr="003005CA">
        <w:rPr>
          <w:rFonts w:asciiTheme="majorHAnsi" w:eastAsia="Cambria" w:hAnsiTheme="majorHAnsi" w:cs="Cambria"/>
          <w:sz w:val="23"/>
          <w:szCs w:val="23"/>
        </w:rPr>
        <w:t>o</w:t>
      </w:r>
      <w:r>
        <w:rPr>
          <w:rFonts w:asciiTheme="majorHAnsi" w:eastAsia="Cambria" w:hAnsiTheme="majorHAnsi" w:cs="Cambria"/>
          <w:sz w:val="23"/>
          <w:szCs w:val="23"/>
        </w:rPr>
        <w:t xml:space="preserve"> authorize execution of the agreement. </w:t>
      </w:r>
      <w:r>
        <w:rPr>
          <w:rFonts w:asciiTheme="majorHAnsi" w:eastAsia="Cambria" w:hAnsiTheme="majorHAnsi" w:cs="Cambria"/>
          <w:spacing w:val="3"/>
          <w:sz w:val="23"/>
          <w:szCs w:val="23"/>
        </w:rPr>
        <w:t>R</w:t>
      </w:r>
      <w:r w:rsidRPr="003005CA">
        <w:rPr>
          <w:rFonts w:asciiTheme="majorHAnsi" w:eastAsia="Cambria" w:hAnsiTheme="majorHAnsi" w:cs="Cambria"/>
          <w:sz w:val="23"/>
          <w:szCs w:val="23"/>
        </w:rPr>
        <w:t>oll</w:t>
      </w:r>
      <w:r w:rsidRPr="003005CA">
        <w:rPr>
          <w:rFonts w:asciiTheme="majorHAnsi" w:eastAsia="Cambria" w:hAnsiTheme="majorHAnsi" w:cs="Cambria"/>
          <w:spacing w:val="8"/>
          <w:sz w:val="23"/>
          <w:szCs w:val="23"/>
        </w:rPr>
        <w:t xml:space="preserve"> </w:t>
      </w:r>
      <w:r w:rsidRPr="003005CA">
        <w:rPr>
          <w:rFonts w:asciiTheme="majorHAnsi" w:eastAsia="Cambria" w:hAnsiTheme="majorHAnsi" w:cs="Cambria"/>
          <w:sz w:val="23"/>
          <w:szCs w:val="23"/>
        </w:rPr>
        <w:t>was</w:t>
      </w:r>
      <w:r w:rsidRPr="003005CA">
        <w:rPr>
          <w:rFonts w:asciiTheme="majorHAnsi" w:eastAsia="Cambria" w:hAnsiTheme="majorHAnsi" w:cs="Cambria"/>
          <w:spacing w:val="10"/>
          <w:sz w:val="23"/>
          <w:szCs w:val="23"/>
        </w:rPr>
        <w:t xml:space="preserve"> </w:t>
      </w:r>
      <w:r w:rsidRPr="003005CA">
        <w:rPr>
          <w:rFonts w:asciiTheme="majorHAnsi" w:eastAsia="Cambria" w:hAnsiTheme="majorHAnsi" w:cs="Cambria"/>
          <w:sz w:val="23"/>
          <w:szCs w:val="23"/>
        </w:rPr>
        <w:t>call</w:t>
      </w:r>
      <w:r w:rsidRPr="003005CA">
        <w:rPr>
          <w:rFonts w:asciiTheme="majorHAnsi" w:eastAsia="Cambria" w:hAnsiTheme="majorHAnsi" w:cs="Cambria"/>
          <w:spacing w:val="-2"/>
          <w:sz w:val="23"/>
          <w:szCs w:val="23"/>
        </w:rPr>
        <w:t>e</w:t>
      </w:r>
      <w:r w:rsidRPr="003005CA">
        <w:rPr>
          <w:rFonts w:asciiTheme="majorHAnsi" w:eastAsia="Cambria" w:hAnsiTheme="majorHAnsi" w:cs="Cambria"/>
          <w:sz w:val="23"/>
          <w:szCs w:val="23"/>
        </w:rPr>
        <w:t>d</w:t>
      </w:r>
      <w:r w:rsidRPr="003005CA">
        <w:rPr>
          <w:rFonts w:asciiTheme="majorHAnsi" w:eastAsia="Cambria" w:hAnsiTheme="majorHAnsi" w:cs="Cambria"/>
          <w:spacing w:val="8"/>
          <w:sz w:val="23"/>
          <w:szCs w:val="23"/>
        </w:rPr>
        <w:t xml:space="preserve"> </w:t>
      </w:r>
      <w:r w:rsidRPr="003005CA">
        <w:rPr>
          <w:rFonts w:asciiTheme="majorHAnsi" w:eastAsia="Cambria" w:hAnsiTheme="majorHAnsi" w:cs="Cambria"/>
          <w:sz w:val="23"/>
          <w:szCs w:val="23"/>
        </w:rPr>
        <w:t>on</w:t>
      </w:r>
      <w:r w:rsidRPr="003005CA">
        <w:rPr>
          <w:rFonts w:asciiTheme="majorHAnsi" w:eastAsia="Cambria" w:hAnsiTheme="majorHAnsi" w:cs="Cambria"/>
          <w:spacing w:val="12"/>
          <w:sz w:val="23"/>
          <w:szCs w:val="23"/>
        </w:rPr>
        <w:t xml:space="preserve"> </w:t>
      </w:r>
      <w:r w:rsidRPr="003005CA">
        <w:rPr>
          <w:rFonts w:asciiTheme="majorHAnsi" w:eastAsia="Cambria" w:hAnsiTheme="majorHAnsi" w:cs="Cambria"/>
          <w:spacing w:val="-1"/>
          <w:sz w:val="23"/>
          <w:szCs w:val="23"/>
        </w:rPr>
        <w:t>t</w:t>
      </w:r>
      <w:r w:rsidRPr="003005CA">
        <w:rPr>
          <w:rFonts w:asciiTheme="majorHAnsi" w:eastAsia="Cambria" w:hAnsiTheme="majorHAnsi" w:cs="Cambria"/>
          <w:sz w:val="23"/>
          <w:szCs w:val="23"/>
        </w:rPr>
        <w:t>h</w:t>
      </w:r>
      <w:r w:rsidRPr="003005CA">
        <w:rPr>
          <w:rFonts w:asciiTheme="majorHAnsi" w:eastAsia="Cambria" w:hAnsiTheme="majorHAnsi" w:cs="Cambria"/>
          <w:spacing w:val="1"/>
          <w:sz w:val="23"/>
          <w:szCs w:val="23"/>
        </w:rPr>
        <w:t>i</w:t>
      </w:r>
      <w:r w:rsidRPr="003005CA">
        <w:rPr>
          <w:rFonts w:asciiTheme="majorHAnsi" w:eastAsia="Cambria" w:hAnsiTheme="majorHAnsi" w:cs="Cambria"/>
          <w:sz w:val="23"/>
          <w:szCs w:val="23"/>
        </w:rPr>
        <w:t>s</w:t>
      </w:r>
      <w:r w:rsidRPr="003005CA">
        <w:rPr>
          <w:rFonts w:asciiTheme="majorHAnsi" w:eastAsia="Cambria" w:hAnsiTheme="majorHAnsi" w:cs="Cambria"/>
          <w:spacing w:val="10"/>
          <w:sz w:val="23"/>
          <w:szCs w:val="23"/>
        </w:rPr>
        <w:t xml:space="preserve"> </w:t>
      </w:r>
      <w:r w:rsidRPr="003005CA">
        <w:rPr>
          <w:rFonts w:asciiTheme="majorHAnsi" w:eastAsia="Cambria" w:hAnsiTheme="majorHAnsi" w:cs="Cambria"/>
          <w:sz w:val="23"/>
          <w:szCs w:val="23"/>
        </w:rPr>
        <w:t>mo</w:t>
      </w:r>
      <w:r w:rsidRPr="003005CA">
        <w:rPr>
          <w:rFonts w:asciiTheme="majorHAnsi" w:eastAsia="Cambria" w:hAnsiTheme="majorHAnsi" w:cs="Cambria"/>
          <w:spacing w:val="-1"/>
          <w:sz w:val="23"/>
          <w:szCs w:val="23"/>
        </w:rPr>
        <w:t>ti</w:t>
      </w:r>
      <w:r w:rsidRPr="003005CA">
        <w:rPr>
          <w:rFonts w:asciiTheme="majorHAnsi" w:eastAsia="Cambria" w:hAnsiTheme="majorHAnsi" w:cs="Cambria"/>
          <w:sz w:val="23"/>
          <w:szCs w:val="23"/>
        </w:rPr>
        <w:t>on</w:t>
      </w:r>
      <w:r w:rsidRPr="003005CA">
        <w:rPr>
          <w:rFonts w:asciiTheme="majorHAnsi" w:eastAsia="Cambria" w:hAnsiTheme="majorHAnsi" w:cs="Cambria"/>
          <w:spacing w:val="6"/>
          <w:sz w:val="23"/>
          <w:szCs w:val="23"/>
        </w:rPr>
        <w:t xml:space="preserve"> </w:t>
      </w:r>
      <w:r w:rsidRPr="003005CA">
        <w:rPr>
          <w:rFonts w:asciiTheme="majorHAnsi" w:eastAsia="Cambria" w:hAnsiTheme="majorHAnsi" w:cs="Cambria"/>
          <w:sz w:val="23"/>
          <w:szCs w:val="23"/>
        </w:rPr>
        <w:t>a</w:t>
      </w:r>
      <w:r w:rsidRPr="003005CA">
        <w:rPr>
          <w:rFonts w:asciiTheme="majorHAnsi" w:eastAsia="Cambria" w:hAnsiTheme="majorHAnsi" w:cs="Cambria"/>
          <w:spacing w:val="1"/>
          <w:sz w:val="23"/>
          <w:szCs w:val="23"/>
        </w:rPr>
        <w:t>n</w:t>
      </w:r>
      <w:r w:rsidRPr="003005CA">
        <w:rPr>
          <w:rFonts w:asciiTheme="majorHAnsi" w:eastAsia="Cambria" w:hAnsiTheme="majorHAnsi" w:cs="Cambria"/>
          <w:sz w:val="23"/>
          <w:szCs w:val="23"/>
        </w:rPr>
        <w:t>d</w:t>
      </w:r>
      <w:r w:rsidRPr="003005CA">
        <w:rPr>
          <w:rFonts w:asciiTheme="majorHAnsi" w:eastAsia="Cambria" w:hAnsiTheme="majorHAnsi" w:cs="Cambria"/>
          <w:spacing w:val="10"/>
          <w:sz w:val="23"/>
          <w:szCs w:val="23"/>
        </w:rPr>
        <w:t xml:space="preserve"> </w:t>
      </w:r>
      <w:r w:rsidRPr="003005CA">
        <w:rPr>
          <w:rFonts w:asciiTheme="majorHAnsi" w:eastAsia="Cambria" w:hAnsiTheme="majorHAnsi" w:cs="Cambria"/>
          <w:spacing w:val="-1"/>
          <w:sz w:val="23"/>
          <w:szCs w:val="23"/>
        </w:rPr>
        <w:t>t</w:t>
      </w:r>
      <w:r w:rsidRPr="003005CA">
        <w:rPr>
          <w:rFonts w:asciiTheme="majorHAnsi" w:eastAsia="Cambria" w:hAnsiTheme="majorHAnsi" w:cs="Cambria"/>
          <w:spacing w:val="-2"/>
          <w:sz w:val="23"/>
          <w:szCs w:val="23"/>
        </w:rPr>
        <w:t>h</w:t>
      </w:r>
      <w:r w:rsidRPr="003005CA">
        <w:rPr>
          <w:rFonts w:asciiTheme="majorHAnsi" w:eastAsia="Cambria" w:hAnsiTheme="majorHAnsi" w:cs="Cambria"/>
          <w:sz w:val="23"/>
          <w:szCs w:val="23"/>
        </w:rPr>
        <w:t>e</w:t>
      </w:r>
      <w:r w:rsidRPr="003005CA">
        <w:rPr>
          <w:rFonts w:asciiTheme="majorHAnsi" w:eastAsia="Cambria" w:hAnsiTheme="majorHAnsi" w:cs="Cambria"/>
          <w:spacing w:val="11"/>
          <w:sz w:val="23"/>
          <w:szCs w:val="23"/>
        </w:rPr>
        <w:t xml:space="preserve"> </w:t>
      </w:r>
      <w:r w:rsidRPr="003005CA">
        <w:rPr>
          <w:rFonts w:asciiTheme="majorHAnsi" w:eastAsia="Cambria" w:hAnsiTheme="majorHAnsi" w:cs="Cambria"/>
          <w:sz w:val="23"/>
          <w:szCs w:val="23"/>
        </w:rPr>
        <w:t>me</w:t>
      </w:r>
      <w:r w:rsidRPr="003005CA">
        <w:rPr>
          <w:rFonts w:asciiTheme="majorHAnsi" w:eastAsia="Cambria" w:hAnsiTheme="majorHAnsi" w:cs="Cambria"/>
          <w:spacing w:val="-2"/>
          <w:sz w:val="23"/>
          <w:szCs w:val="23"/>
        </w:rPr>
        <w:t>m</w:t>
      </w:r>
      <w:r w:rsidRPr="003005CA">
        <w:rPr>
          <w:rFonts w:asciiTheme="majorHAnsi" w:eastAsia="Cambria" w:hAnsiTheme="majorHAnsi" w:cs="Cambria"/>
          <w:spacing w:val="1"/>
          <w:sz w:val="23"/>
          <w:szCs w:val="23"/>
        </w:rPr>
        <w:t>b</w:t>
      </w:r>
      <w:r w:rsidRPr="003005CA">
        <w:rPr>
          <w:rFonts w:asciiTheme="majorHAnsi" w:eastAsia="Cambria" w:hAnsiTheme="majorHAnsi" w:cs="Cambria"/>
          <w:sz w:val="23"/>
          <w:szCs w:val="23"/>
        </w:rPr>
        <w:t>e</w:t>
      </w:r>
      <w:r w:rsidRPr="003005CA">
        <w:rPr>
          <w:rFonts w:asciiTheme="majorHAnsi" w:eastAsia="Cambria" w:hAnsiTheme="majorHAnsi" w:cs="Cambria"/>
          <w:spacing w:val="1"/>
          <w:sz w:val="23"/>
          <w:szCs w:val="23"/>
        </w:rPr>
        <w:t>r</w:t>
      </w:r>
      <w:r w:rsidRPr="003005CA">
        <w:rPr>
          <w:rFonts w:asciiTheme="majorHAnsi" w:eastAsia="Cambria" w:hAnsiTheme="majorHAnsi" w:cs="Cambria"/>
          <w:sz w:val="23"/>
          <w:szCs w:val="23"/>
        </w:rPr>
        <w:t>s</w:t>
      </w:r>
      <w:r w:rsidRPr="003005CA">
        <w:rPr>
          <w:rFonts w:asciiTheme="majorHAnsi" w:eastAsia="Cambria" w:hAnsiTheme="majorHAnsi" w:cs="Cambria"/>
          <w:spacing w:val="5"/>
          <w:sz w:val="23"/>
          <w:szCs w:val="23"/>
        </w:rPr>
        <w:t xml:space="preserve"> </w:t>
      </w:r>
      <w:r w:rsidRPr="003005CA">
        <w:rPr>
          <w:rFonts w:asciiTheme="majorHAnsi" w:eastAsia="Cambria" w:hAnsiTheme="majorHAnsi" w:cs="Cambria"/>
          <w:sz w:val="23"/>
          <w:szCs w:val="23"/>
        </w:rPr>
        <w:t>vo</w:t>
      </w:r>
      <w:r w:rsidRPr="003005CA">
        <w:rPr>
          <w:rFonts w:asciiTheme="majorHAnsi" w:eastAsia="Cambria" w:hAnsiTheme="majorHAnsi" w:cs="Cambria"/>
          <w:spacing w:val="-1"/>
          <w:sz w:val="23"/>
          <w:szCs w:val="23"/>
        </w:rPr>
        <w:t>t</w:t>
      </w:r>
      <w:r w:rsidRPr="003005CA">
        <w:rPr>
          <w:rFonts w:asciiTheme="majorHAnsi" w:eastAsia="Cambria" w:hAnsiTheme="majorHAnsi" w:cs="Cambria"/>
          <w:sz w:val="23"/>
          <w:szCs w:val="23"/>
        </w:rPr>
        <w:t>ed</w:t>
      </w:r>
      <w:r w:rsidRPr="003005CA">
        <w:rPr>
          <w:rFonts w:asciiTheme="majorHAnsi" w:eastAsia="Cambria" w:hAnsiTheme="majorHAnsi" w:cs="Cambria"/>
          <w:spacing w:val="8"/>
          <w:sz w:val="23"/>
          <w:szCs w:val="23"/>
        </w:rPr>
        <w:t xml:space="preserve"> </w:t>
      </w:r>
      <w:r w:rsidRPr="003005CA">
        <w:rPr>
          <w:rFonts w:asciiTheme="majorHAnsi" w:eastAsia="Cambria" w:hAnsiTheme="majorHAnsi" w:cs="Cambria"/>
          <w:sz w:val="23"/>
          <w:szCs w:val="23"/>
        </w:rPr>
        <w:t>as</w:t>
      </w:r>
      <w:r w:rsidRPr="003005CA">
        <w:rPr>
          <w:rFonts w:asciiTheme="majorHAnsi" w:eastAsia="Cambria" w:hAnsiTheme="majorHAnsi" w:cs="Cambria"/>
          <w:spacing w:val="12"/>
          <w:sz w:val="23"/>
          <w:szCs w:val="23"/>
        </w:rPr>
        <w:t xml:space="preserve"> </w:t>
      </w:r>
      <w:r w:rsidRPr="003005CA">
        <w:rPr>
          <w:rFonts w:asciiTheme="majorHAnsi" w:eastAsia="Cambria" w:hAnsiTheme="majorHAnsi" w:cs="Cambria"/>
          <w:spacing w:val="-2"/>
          <w:sz w:val="23"/>
          <w:szCs w:val="23"/>
        </w:rPr>
        <w:t>f</w:t>
      </w:r>
      <w:r w:rsidRPr="003005CA">
        <w:rPr>
          <w:rFonts w:asciiTheme="majorHAnsi" w:eastAsia="Cambria" w:hAnsiTheme="majorHAnsi" w:cs="Cambria"/>
          <w:sz w:val="23"/>
          <w:szCs w:val="23"/>
        </w:rPr>
        <w:t>ol</w:t>
      </w:r>
      <w:r w:rsidRPr="003005CA">
        <w:rPr>
          <w:rFonts w:asciiTheme="majorHAnsi" w:eastAsia="Cambria" w:hAnsiTheme="majorHAnsi" w:cs="Cambria"/>
          <w:spacing w:val="-2"/>
          <w:sz w:val="23"/>
          <w:szCs w:val="23"/>
        </w:rPr>
        <w:t>l</w:t>
      </w:r>
      <w:r w:rsidRPr="003005CA">
        <w:rPr>
          <w:rFonts w:asciiTheme="majorHAnsi" w:eastAsia="Cambria" w:hAnsiTheme="majorHAnsi" w:cs="Cambria"/>
          <w:sz w:val="23"/>
          <w:szCs w:val="23"/>
        </w:rPr>
        <w:t>ows:</w:t>
      </w:r>
      <w:r w:rsidRPr="003005CA">
        <w:rPr>
          <w:rFonts w:asciiTheme="majorHAnsi" w:eastAsia="Cambria" w:hAnsiTheme="majorHAnsi" w:cs="Cambria"/>
          <w:spacing w:val="6"/>
          <w:sz w:val="23"/>
          <w:szCs w:val="23"/>
        </w:rPr>
        <w:t xml:space="preserve"> </w:t>
      </w:r>
      <w:r w:rsidRPr="00BD67A7">
        <w:rPr>
          <w:rFonts w:asciiTheme="majorHAnsi" w:eastAsia="Cambria" w:hAnsiTheme="majorHAnsi"/>
          <w:sz w:val="24"/>
          <w:szCs w:val="24"/>
        </w:rPr>
        <w:t>“YEA”</w:t>
      </w:r>
      <w:r>
        <w:rPr>
          <w:rFonts w:asciiTheme="majorHAnsi" w:eastAsia="Cambria" w:hAnsiTheme="majorHAnsi"/>
          <w:sz w:val="24"/>
          <w:szCs w:val="24"/>
        </w:rPr>
        <w:t xml:space="preserve"> Froeschl,</w:t>
      </w:r>
      <w:r w:rsidRPr="00BD67A7">
        <w:rPr>
          <w:rFonts w:asciiTheme="majorHAnsi" w:eastAsia="Cambria" w:hAnsiTheme="majorHAnsi"/>
          <w:sz w:val="24"/>
          <w:szCs w:val="24"/>
        </w:rPr>
        <w:t xml:space="preserve"> </w:t>
      </w:r>
      <w:r>
        <w:rPr>
          <w:rFonts w:asciiTheme="majorHAnsi" w:eastAsia="Cambria" w:hAnsiTheme="majorHAnsi"/>
          <w:sz w:val="24"/>
          <w:szCs w:val="24"/>
        </w:rPr>
        <w:t xml:space="preserve">Johansen, Joy, </w:t>
      </w:r>
      <w:r w:rsidRPr="00BD67A7">
        <w:rPr>
          <w:rFonts w:asciiTheme="majorHAnsi" w:eastAsia="Cambria" w:hAnsiTheme="majorHAnsi"/>
          <w:sz w:val="24"/>
          <w:szCs w:val="24"/>
        </w:rPr>
        <w:t>Koopman</w:t>
      </w:r>
      <w:r>
        <w:rPr>
          <w:rFonts w:asciiTheme="majorHAnsi" w:eastAsia="Cambria" w:hAnsiTheme="majorHAnsi"/>
          <w:sz w:val="24"/>
          <w:szCs w:val="24"/>
        </w:rPr>
        <w:t>, Rieger</w:t>
      </w:r>
      <w:r w:rsidRPr="00BD67A7">
        <w:rPr>
          <w:rFonts w:asciiTheme="majorHAnsi" w:eastAsia="Cambria" w:hAnsiTheme="majorHAnsi"/>
          <w:sz w:val="24"/>
          <w:szCs w:val="24"/>
        </w:rPr>
        <w:t>. “NAY” None.  “ABSENT</w:t>
      </w:r>
      <w:r>
        <w:rPr>
          <w:rFonts w:asciiTheme="majorHAnsi" w:eastAsia="Cambria" w:hAnsiTheme="majorHAnsi"/>
          <w:sz w:val="24"/>
          <w:szCs w:val="24"/>
        </w:rPr>
        <w:t>” None</w:t>
      </w:r>
      <w:r w:rsidRPr="00BD67A7">
        <w:rPr>
          <w:rFonts w:asciiTheme="majorHAnsi" w:eastAsia="Cambria" w:hAnsiTheme="majorHAnsi"/>
          <w:sz w:val="24"/>
          <w:szCs w:val="24"/>
        </w:rPr>
        <w:t>. Motion carried.</w:t>
      </w:r>
      <w:r>
        <w:rPr>
          <w:rFonts w:asciiTheme="majorHAnsi" w:eastAsia="Cambria" w:hAnsiTheme="majorHAnsi"/>
          <w:sz w:val="24"/>
          <w:szCs w:val="24"/>
        </w:rPr>
        <w:t xml:space="preserve">  </w:t>
      </w:r>
    </w:p>
    <w:p w14:paraId="390E13BD" w14:textId="77777777" w:rsidR="009D2B16" w:rsidRDefault="009D2B16" w:rsidP="005E0340">
      <w:pPr>
        <w:ind w:left="187" w:right="-80"/>
        <w:jc w:val="both"/>
        <w:rPr>
          <w:rFonts w:asciiTheme="majorHAnsi" w:eastAsia="Cambria" w:hAnsiTheme="majorHAnsi"/>
          <w:sz w:val="23"/>
          <w:szCs w:val="23"/>
        </w:rPr>
      </w:pPr>
    </w:p>
    <w:p w14:paraId="3106CCD9" w14:textId="4FA83538" w:rsidR="0051753F" w:rsidRPr="00BD67A7" w:rsidRDefault="0051753F" w:rsidP="00665D13">
      <w:pPr>
        <w:spacing w:before="32" w:line="260" w:lineRule="exact"/>
        <w:ind w:left="187" w:right="-80"/>
        <w:jc w:val="both"/>
        <w:rPr>
          <w:rFonts w:asciiTheme="majorHAnsi" w:eastAsia="Cambria" w:hAnsiTheme="majorHAnsi"/>
          <w:b/>
          <w:bCs/>
          <w:sz w:val="24"/>
          <w:szCs w:val="24"/>
        </w:rPr>
      </w:pPr>
      <w:r w:rsidRPr="00BD67A7">
        <w:rPr>
          <w:rFonts w:asciiTheme="majorHAnsi" w:eastAsia="Cambria" w:hAnsiTheme="majorHAnsi"/>
          <w:b/>
          <w:bCs/>
          <w:sz w:val="24"/>
          <w:szCs w:val="24"/>
        </w:rPr>
        <w:lastRenderedPageBreak/>
        <w:t>MEETING ADJOURNED</w:t>
      </w:r>
      <w:r w:rsidR="00A933CC" w:rsidRPr="00BD67A7">
        <w:rPr>
          <w:rFonts w:asciiTheme="majorHAnsi" w:eastAsia="Cambria" w:hAnsiTheme="majorHAnsi"/>
          <w:b/>
          <w:bCs/>
          <w:sz w:val="24"/>
          <w:szCs w:val="24"/>
        </w:rPr>
        <w:t xml:space="preserve"> AT</w:t>
      </w:r>
      <w:r w:rsidR="009B27CA">
        <w:rPr>
          <w:rFonts w:asciiTheme="majorHAnsi" w:eastAsia="Cambria" w:hAnsiTheme="majorHAnsi"/>
          <w:b/>
          <w:bCs/>
          <w:sz w:val="24"/>
          <w:szCs w:val="24"/>
        </w:rPr>
        <w:t xml:space="preserve"> </w:t>
      </w:r>
      <w:proofErr w:type="spellStart"/>
      <w:r w:rsidR="00026B31">
        <w:rPr>
          <w:rFonts w:asciiTheme="majorHAnsi" w:eastAsia="Cambria" w:hAnsiTheme="majorHAnsi"/>
          <w:b/>
          <w:bCs/>
          <w:sz w:val="24"/>
          <w:szCs w:val="24"/>
        </w:rPr>
        <w:t>7</w:t>
      </w:r>
      <w:r w:rsidR="00A933CC" w:rsidRPr="00BD67A7">
        <w:rPr>
          <w:rFonts w:asciiTheme="majorHAnsi" w:eastAsia="Cambria" w:hAnsiTheme="majorHAnsi"/>
          <w:b/>
          <w:bCs/>
          <w:sz w:val="24"/>
          <w:szCs w:val="24"/>
        </w:rPr>
        <w:t>:</w:t>
      </w:r>
      <w:r w:rsidR="00026B31">
        <w:rPr>
          <w:rFonts w:asciiTheme="majorHAnsi" w:eastAsia="Cambria" w:hAnsiTheme="majorHAnsi"/>
          <w:b/>
          <w:bCs/>
          <w:sz w:val="24"/>
          <w:szCs w:val="24"/>
        </w:rPr>
        <w:t>04</w:t>
      </w:r>
      <w:r w:rsidR="006A4D25">
        <w:rPr>
          <w:rFonts w:asciiTheme="majorHAnsi" w:eastAsia="Cambria" w:hAnsiTheme="majorHAnsi"/>
          <w:b/>
          <w:bCs/>
          <w:sz w:val="24"/>
          <w:szCs w:val="24"/>
        </w:rPr>
        <w:t>PM</w:t>
      </w:r>
      <w:proofErr w:type="spellEnd"/>
    </w:p>
    <w:p w14:paraId="255DD9EF" w14:textId="77777777" w:rsidR="0023715E" w:rsidRPr="00BD67A7" w:rsidRDefault="0023715E" w:rsidP="00EC2A6D">
      <w:pPr>
        <w:ind w:left="187" w:right="-80"/>
        <w:jc w:val="both"/>
        <w:rPr>
          <w:rFonts w:asciiTheme="majorHAnsi" w:eastAsia="Cambria" w:hAnsiTheme="majorHAnsi"/>
          <w:sz w:val="24"/>
          <w:szCs w:val="24"/>
        </w:rPr>
      </w:pPr>
    </w:p>
    <w:p w14:paraId="35088624" w14:textId="4227C89A" w:rsidR="003A492B" w:rsidRPr="00BD67A7" w:rsidRDefault="00A0784B" w:rsidP="00EC2A6D">
      <w:pPr>
        <w:ind w:left="187" w:right="-80"/>
        <w:jc w:val="both"/>
        <w:rPr>
          <w:rFonts w:asciiTheme="majorHAnsi" w:hAnsiTheme="majorHAnsi"/>
          <w:sz w:val="24"/>
          <w:szCs w:val="24"/>
        </w:rPr>
      </w:pPr>
      <w:r w:rsidRPr="00BD67A7">
        <w:rPr>
          <w:rFonts w:asciiTheme="majorHAnsi" w:eastAsia="Cambria" w:hAnsiTheme="majorHAnsi"/>
          <w:sz w:val="24"/>
          <w:szCs w:val="24"/>
        </w:rPr>
        <w:t>I, the undersigned, City Clerk for the City of Falls City, Nebraska, hereby certify that the foregoing is a true and correct copy of proceedings had and done by the Chairman and Board on</w:t>
      </w:r>
      <w:r w:rsidR="0015488C" w:rsidRPr="00BD67A7">
        <w:rPr>
          <w:rFonts w:asciiTheme="majorHAnsi" w:eastAsia="Cambria" w:hAnsiTheme="majorHAnsi"/>
          <w:sz w:val="24"/>
          <w:szCs w:val="24"/>
        </w:rPr>
        <w:t xml:space="preserve"> </w:t>
      </w:r>
      <w:r w:rsidR="00026B31">
        <w:rPr>
          <w:rFonts w:asciiTheme="majorHAnsi" w:eastAsia="Cambria" w:hAnsiTheme="majorHAnsi"/>
          <w:sz w:val="24"/>
          <w:szCs w:val="24"/>
        </w:rPr>
        <w:t>August 3</w:t>
      </w:r>
      <w:r w:rsidR="005E0340">
        <w:rPr>
          <w:rFonts w:asciiTheme="majorHAnsi" w:eastAsia="Cambria" w:hAnsiTheme="majorHAnsi"/>
          <w:sz w:val="24"/>
          <w:szCs w:val="24"/>
        </w:rPr>
        <w:t>, 2</w:t>
      </w:r>
      <w:r w:rsidRPr="00BD67A7">
        <w:rPr>
          <w:rFonts w:asciiTheme="majorHAnsi" w:eastAsia="Cambria" w:hAnsiTheme="majorHAnsi"/>
          <w:sz w:val="24"/>
          <w:szCs w:val="24"/>
        </w:rPr>
        <w:t>0</w:t>
      </w:r>
      <w:r w:rsidR="00F01076" w:rsidRPr="00BD67A7">
        <w:rPr>
          <w:rFonts w:asciiTheme="majorHAnsi" w:eastAsia="Cambria" w:hAnsiTheme="majorHAnsi"/>
          <w:sz w:val="24"/>
          <w:szCs w:val="24"/>
        </w:rPr>
        <w:t>2</w:t>
      </w:r>
      <w:r w:rsidR="002C2C4A">
        <w:rPr>
          <w:rFonts w:asciiTheme="majorHAnsi" w:eastAsia="Cambria" w:hAnsiTheme="majorHAnsi"/>
          <w:sz w:val="24"/>
          <w:szCs w:val="24"/>
        </w:rPr>
        <w:t>3</w:t>
      </w:r>
      <w:r w:rsidRPr="00BD67A7">
        <w:rPr>
          <w:rFonts w:asciiTheme="majorHAnsi" w:eastAsia="Cambria" w:hAnsiTheme="majorHAnsi"/>
          <w:sz w:val="24"/>
          <w:szCs w:val="24"/>
        </w:rPr>
        <w:t xml:space="preserve"> that all of the subjects included in the foregoing proceedings were contained in the agenda for the meeting, kept continually current and available for public inspection at the office of the City Clerk; that such agenda items were sufficiently descriptive to give the public reasonable notice of the matters to be considered at the meeting;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5DC4FC96" w14:textId="77777777" w:rsidR="003A492B" w:rsidRPr="00BD67A7" w:rsidRDefault="003A492B" w:rsidP="00665D13">
      <w:pPr>
        <w:ind w:left="450" w:right="-80"/>
        <w:rPr>
          <w:rFonts w:asciiTheme="majorHAnsi" w:hAnsiTheme="majorHAnsi"/>
          <w:sz w:val="24"/>
          <w:szCs w:val="24"/>
        </w:rPr>
      </w:pPr>
    </w:p>
    <w:p w14:paraId="0B11AE2C" w14:textId="38883E26" w:rsidR="00730513" w:rsidRPr="00BD67A7" w:rsidRDefault="00730513" w:rsidP="00665D13">
      <w:pPr>
        <w:ind w:left="450" w:right="-80"/>
        <w:rPr>
          <w:rFonts w:asciiTheme="majorHAnsi" w:hAnsiTheme="majorHAnsi"/>
          <w:sz w:val="24"/>
          <w:szCs w:val="24"/>
        </w:rPr>
        <w:sectPr w:rsidR="00730513" w:rsidRPr="00BD67A7" w:rsidSect="00FC74E1">
          <w:pgSz w:w="12240" w:h="15840"/>
          <w:pgMar w:top="432" w:right="576" w:bottom="432" w:left="720" w:header="720" w:footer="720" w:gutter="0"/>
          <w:cols w:space="720"/>
        </w:sectPr>
      </w:pPr>
    </w:p>
    <w:p w14:paraId="169BF463" w14:textId="0A80AF06" w:rsidR="00583D56" w:rsidRPr="00BD67A7" w:rsidRDefault="00583D56" w:rsidP="00665D13">
      <w:pPr>
        <w:widowControl w:val="0"/>
        <w:autoSpaceDE w:val="0"/>
        <w:autoSpaceDN w:val="0"/>
        <w:adjustRightInd w:val="0"/>
        <w:ind w:left="450" w:right="-80"/>
        <w:rPr>
          <w:rFonts w:asciiTheme="majorHAnsi" w:hAnsiTheme="majorHAnsi"/>
          <w:kern w:val="16"/>
          <w:sz w:val="24"/>
          <w:szCs w:val="24"/>
        </w:rPr>
      </w:pPr>
      <w:r w:rsidRPr="00BD67A7">
        <w:rPr>
          <w:rFonts w:asciiTheme="majorHAnsi" w:hAnsiTheme="majorHAnsi"/>
          <w:kern w:val="16"/>
          <w:sz w:val="24"/>
          <w:szCs w:val="24"/>
        </w:rPr>
        <w:t xml:space="preserve">(SEAL) </w:t>
      </w:r>
      <w:r w:rsidRPr="00BD67A7">
        <w:rPr>
          <w:rFonts w:asciiTheme="majorHAnsi" w:hAnsiTheme="majorHAnsi"/>
          <w:kern w:val="16"/>
          <w:sz w:val="24"/>
          <w:szCs w:val="24"/>
        </w:rPr>
        <w:tab/>
      </w:r>
      <w:r w:rsidRPr="00BD67A7">
        <w:rPr>
          <w:rFonts w:asciiTheme="majorHAnsi" w:hAnsiTheme="majorHAnsi"/>
          <w:kern w:val="16"/>
          <w:sz w:val="24"/>
          <w:szCs w:val="24"/>
        </w:rPr>
        <w:tab/>
      </w:r>
      <w:r w:rsidRPr="00BD67A7">
        <w:rPr>
          <w:rFonts w:asciiTheme="majorHAnsi" w:hAnsiTheme="majorHAnsi"/>
          <w:kern w:val="16"/>
          <w:sz w:val="24"/>
          <w:szCs w:val="24"/>
        </w:rPr>
        <w:tab/>
      </w:r>
      <w:r w:rsidRPr="00BD67A7">
        <w:rPr>
          <w:rFonts w:asciiTheme="majorHAnsi" w:hAnsiTheme="majorHAnsi"/>
          <w:kern w:val="16"/>
          <w:sz w:val="24"/>
          <w:szCs w:val="24"/>
        </w:rPr>
        <w:tab/>
      </w:r>
      <w:r w:rsidRPr="00BD67A7">
        <w:rPr>
          <w:rFonts w:asciiTheme="majorHAnsi" w:hAnsiTheme="majorHAnsi"/>
          <w:kern w:val="16"/>
          <w:sz w:val="24"/>
          <w:szCs w:val="24"/>
        </w:rPr>
        <w:tab/>
      </w:r>
      <w:r w:rsidRPr="00BD67A7">
        <w:rPr>
          <w:rFonts w:asciiTheme="majorHAnsi" w:hAnsiTheme="majorHAnsi"/>
          <w:kern w:val="16"/>
          <w:sz w:val="24"/>
          <w:szCs w:val="24"/>
        </w:rPr>
        <w:tab/>
      </w:r>
      <w:r w:rsidRPr="00BD67A7">
        <w:rPr>
          <w:rFonts w:asciiTheme="majorHAnsi" w:hAnsiTheme="majorHAnsi"/>
          <w:kern w:val="16"/>
          <w:sz w:val="24"/>
          <w:szCs w:val="24"/>
        </w:rPr>
        <w:tab/>
      </w:r>
      <w:r w:rsidR="00F01076" w:rsidRPr="00BD67A7">
        <w:rPr>
          <w:rFonts w:asciiTheme="majorHAnsi" w:hAnsiTheme="majorHAnsi"/>
          <w:kern w:val="16"/>
          <w:sz w:val="24"/>
          <w:szCs w:val="24"/>
        </w:rPr>
        <w:tab/>
      </w:r>
      <w:r w:rsidRPr="00BD67A7">
        <w:rPr>
          <w:rFonts w:asciiTheme="majorHAnsi" w:hAnsiTheme="majorHAnsi"/>
          <w:kern w:val="16"/>
          <w:sz w:val="24"/>
          <w:szCs w:val="24"/>
        </w:rPr>
        <w:t>_______________________________</w:t>
      </w:r>
      <w:r w:rsidRPr="00BD67A7">
        <w:rPr>
          <w:rFonts w:asciiTheme="majorHAnsi" w:hAnsiTheme="majorHAnsi"/>
          <w:kern w:val="16"/>
          <w:sz w:val="24"/>
          <w:szCs w:val="24"/>
        </w:rPr>
        <w:tab/>
        <w:t xml:space="preserve"> </w:t>
      </w:r>
    </w:p>
    <w:p w14:paraId="77FB2D23" w14:textId="356B0F7A" w:rsidR="00583D56" w:rsidRDefault="00583D56" w:rsidP="00665D13">
      <w:pPr>
        <w:widowControl w:val="0"/>
        <w:autoSpaceDE w:val="0"/>
        <w:autoSpaceDN w:val="0"/>
        <w:adjustRightInd w:val="0"/>
        <w:ind w:left="450" w:right="-80"/>
        <w:rPr>
          <w:rFonts w:asciiTheme="majorHAnsi" w:hAnsiTheme="majorHAnsi"/>
          <w:kern w:val="16"/>
          <w:sz w:val="24"/>
          <w:szCs w:val="24"/>
        </w:rPr>
      </w:pPr>
      <w:r w:rsidRPr="00BD67A7">
        <w:rPr>
          <w:rFonts w:asciiTheme="majorHAnsi" w:hAnsiTheme="majorHAnsi"/>
          <w:kern w:val="16"/>
          <w:sz w:val="24"/>
          <w:szCs w:val="24"/>
        </w:rPr>
        <w:tab/>
      </w:r>
      <w:r w:rsidRPr="00BD67A7">
        <w:rPr>
          <w:rFonts w:asciiTheme="majorHAnsi" w:hAnsiTheme="majorHAnsi"/>
          <w:kern w:val="16"/>
          <w:sz w:val="24"/>
          <w:szCs w:val="24"/>
        </w:rPr>
        <w:tab/>
      </w:r>
      <w:r w:rsidRPr="00BD67A7">
        <w:rPr>
          <w:rFonts w:asciiTheme="majorHAnsi" w:hAnsiTheme="majorHAnsi"/>
          <w:kern w:val="16"/>
          <w:sz w:val="24"/>
          <w:szCs w:val="24"/>
        </w:rPr>
        <w:tab/>
      </w:r>
      <w:r w:rsidRPr="00BD67A7">
        <w:rPr>
          <w:rFonts w:asciiTheme="majorHAnsi" w:hAnsiTheme="majorHAnsi"/>
          <w:kern w:val="16"/>
          <w:sz w:val="24"/>
          <w:szCs w:val="24"/>
        </w:rPr>
        <w:tab/>
      </w:r>
      <w:r w:rsidRPr="00BD67A7">
        <w:rPr>
          <w:rFonts w:asciiTheme="majorHAnsi" w:hAnsiTheme="majorHAnsi"/>
          <w:kern w:val="16"/>
          <w:sz w:val="24"/>
          <w:szCs w:val="24"/>
        </w:rPr>
        <w:tab/>
      </w:r>
      <w:r w:rsidRPr="00BD67A7">
        <w:rPr>
          <w:rFonts w:asciiTheme="majorHAnsi" w:hAnsiTheme="majorHAnsi"/>
          <w:kern w:val="16"/>
          <w:sz w:val="24"/>
          <w:szCs w:val="24"/>
        </w:rPr>
        <w:tab/>
      </w:r>
      <w:r w:rsidRPr="00BD67A7">
        <w:rPr>
          <w:rFonts w:asciiTheme="majorHAnsi" w:hAnsiTheme="majorHAnsi"/>
          <w:kern w:val="16"/>
          <w:sz w:val="24"/>
          <w:szCs w:val="24"/>
        </w:rPr>
        <w:tab/>
      </w:r>
      <w:r w:rsidRPr="00BD67A7">
        <w:rPr>
          <w:rFonts w:asciiTheme="majorHAnsi" w:hAnsiTheme="majorHAnsi"/>
          <w:kern w:val="16"/>
          <w:sz w:val="24"/>
          <w:szCs w:val="24"/>
        </w:rPr>
        <w:tab/>
      </w:r>
      <w:r w:rsidR="00F01076" w:rsidRPr="00BD67A7">
        <w:rPr>
          <w:rFonts w:asciiTheme="majorHAnsi" w:hAnsiTheme="majorHAnsi"/>
          <w:kern w:val="16"/>
          <w:sz w:val="24"/>
          <w:szCs w:val="24"/>
        </w:rPr>
        <w:tab/>
      </w:r>
      <w:r w:rsidR="006A4D25">
        <w:rPr>
          <w:rFonts w:asciiTheme="majorHAnsi" w:hAnsiTheme="majorHAnsi"/>
          <w:kern w:val="16"/>
          <w:sz w:val="24"/>
          <w:szCs w:val="24"/>
        </w:rPr>
        <w:tab/>
      </w:r>
      <w:r w:rsidR="00343DF5">
        <w:rPr>
          <w:rFonts w:asciiTheme="majorHAnsi" w:hAnsiTheme="majorHAnsi"/>
          <w:kern w:val="16"/>
          <w:sz w:val="24"/>
          <w:szCs w:val="24"/>
        </w:rPr>
        <w:t xml:space="preserve"> </w:t>
      </w:r>
      <w:r w:rsidRPr="00BD67A7">
        <w:rPr>
          <w:rFonts w:asciiTheme="majorHAnsi" w:hAnsiTheme="majorHAnsi"/>
          <w:kern w:val="16"/>
          <w:sz w:val="24"/>
          <w:szCs w:val="24"/>
        </w:rPr>
        <w:t>CITY CLERK</w:t>
      </w:r>
    </w:p>
    <w:p w14:paraId="1FBE7559" w14:textId="77777777" w:rsidR="00BD67A7" w:rsidRPr="00BD67A7" w:rsidRDefault="00BD67A7" w:rsidP="00665D13">
      <w:pPr>
        <w:widowControl w:val="0"/>
        <w:autoSpaceDE w:val="0"/>
        <w:autoSpaceDN w:val="0"/>
        <w:adjustRightInd w:val="0"/>
        <w:ind w:left="450" w:right="-80"/>
        <w:rPr>
          <w:rFonts w:asciiTheme="majorHAnsi" w:hAnsiTheme="majorHAnsi"/>
          <w:kern w:val="16"/>
          <w:sz w:val="24"/>
          <w:szCs w:val="24"/>
        </w:rPr>
      </w:pPr>
    </w:p>
    <w:p w14:paraId="62F0520A" w14:textId="77777777" w:rsidR="00730513" w:rsidRPr="00BD67A7" w:rsidRDefault="00730513" w:rsidP="00665D13">
      <w:pPr>
        <w:widowControl w:val="0"/>
        <w:autoSpaceDE w:val="0"/>
        <w:autoSpaceDN w:val="0"/>
        <w:adjustRightInd w:val="0"/>
        <w:ind w:left="450" w:right="-80"/>
        <w:rPr>
          <w:rFonts w:asciiTheme="majorHAnsi" w:hAnsiTheme="majorHAnsi"/>
          <w:kern w:val="16"/>
          <w:sz w:val="24"/>
          <w:szCs w:val="24"/>
        </w:rPr>
      </w:pPr>
    </w:p>
    <w:p w14:paraId="4CF071D1" w14:textId="77777777" w:rsidR="006A4D25" w:rsidRDefault="00583D56" w:rsidP="006A4D25">
      <w:pPr>
        <w:widowControl w:val="0"/>
        <w:autoSpaceDE w:val="0"/>
        <w:autoSpaceDN w:val="0"/>
        <w:adjustRightInd w:val="0"/>
        <w:ind w:left="450" w:right="-80"/>
        <w:rPr>
          <w:rFonts w:asciiTheme="majorHAnsi" w:hAnsiTheme="majorHAnsi"/>
          <w:kern w:val="16"/>
          <w:sz w:val="24"/>
          <w:szCs w:val="24"/>
        </w:rPr>
      </w:pPr>
      <w:r w:rsidRPr="00BD67A7">
        <w:rPr>
          <w:rFonts w:asciiTheme="majorHAnsi" w:hAnsiTheme="majorHAnsi"/>
          <w:kern w:val="16"/>
          <w:sz w:val="24"/>
          <w:szCs w:val="24"/>
        </w:rPr>
        <w:t>____________</w:t>
      </w:r>
      <w:r w:rsidR="00343778" w:rsidRPr="00BD67A7">
        <w:rPr>
          <w:rFonts w:asciiTheme="majorHAnsi" w:hAnsiTheme="majorHAnsi"/>
          <w:kern w:val="16"/>
          <w:sz w:val="24"/>
          <w:szCs w:val="24"/>
        </w:rPr>
        <w:t>________</w:t>
      </w:r>
      <w:r w:rsidRPr="00BD67A7">
        <w:rPr>
          <w:rFonts w:asciiTheme="majorHAnsi" w:hAnsiTheme="majorHAnsi"/>
          <w:kern w:val="16"/>
          <w:sz w:val="24"/>
          <w:szCs w:val="24"/>
        </w:rPr>
        <w:t xml:space="preserve">_____________         </w:t>
      </w:r>
      <w:r w:rsidRPr="00BD67A7">
        <w:rPr>
          <w:rFonts w:asciiTheme="majorHAnsi" w:hAnsiTheme="majorHAnsi"/>
          <w:kern w:val="16"/>
          <w:sz w:val="24"/>
          <w:szCs w:val="24"/>
        </w:rPr>
        <w:tab/>
      </w:r>
      <w:r w:rsidR="00FC74E1" w:rsidRPr="00BD67A7">
        <w:rPr>
          <w:rFonts w:asciiTheme="majorHAnsi" w:hAnsiTheme="majorHAnsi"/>
          <w:kern w:val="16"/>
          <w:sz w:val="24"/>
          <w:szCs w:val="24"/>
        </w:rPr>
        <w:tab/>
      </w:r>
      <w:r w:rsidR="00FC74E1" w:rsidRPr="00BD67A7">
        <w:rPr>
          <w:rFonts w:asciiTheme="majorHAnsi" w:hAnsiTheme="majorHAnsi"/>
          <w:kern w:val="16"/>
          <w:sz w:val="24"/>
          <w:szCs w:val="24"/>
        </w:rPr>
        <w:tab/>
      </w:r>
      <w:r w:rsidR="001F423B" w:rsidRPr="00BD67A7">
        <w:rPr>
          <w:rFonts w:asciiTheme="majorHAnsi" w:hAnsiTheme="majorHAnsi"/>
          <w:kern w:val="16"/>
          <w:sz w:val="24"/>
          <w:szCs w:val="24"/>
        </w:rPr>
        <w:tab/>
      </w:r>
      <w:r w:rsidRPr="00BD67A7">
        <w:rPr>
          <w:rFonts w:asciiTheme="majorHAnsi" w:hAnsiTheme="majorHAnsi"/>
          <w:kern w:val="16"/>
          <w:sz w:val="24"/>
          <w:szCs w:val="24"/>
        </w:rPr>
        <w:t>_________</w:t>
      </w:r>
      <w:r w:rsidR="00343778" w:rsidRPr="00BD67A7">
        <w:rPr>
          <w:rFonts w:asciiTheme="majorHAnsi" w:hAnsiTheme="majorHAnsi"/>
          <w:kern w:val="16"/>
          <w:sz w:val="24"/>
          <w:szCs w:val="24"/>
        </w:rPr>
        <w:t>________</w:t>
      </w:r>
      <w:r w:rsidRPr="00BD67A7">
        <w:rPr>
          <w:rFonts w:asciiTheme="majorHAnsi" w:hAnsiTheme="majorHAnsi"/>
          <w:kern w:val="16"/>
          <w:sz w:val="24"/>
          <w:szCs w:val="24"/>
        </w:rPr>
        <w:t>__________________</w:t>
      </w:r>
    </w:p>
    <w:p w14:paraId="2B335D35" w14:textId="41B4010F" w:rsidR="003A492B" w:rsidRPr="00BD67A7" w:rsidRDefault="00583D56" w:rsidP="006A4D25">
      <w:pPr>
        <w:widowControl w:val="0"/>
        <w:autoSpaceDE w:val="0"/>
        <w:autoSpaceDN w:val="0"/>
        <w:adjustRightInd w:val="0"/>
        <w:ind w:left="450" w:right="-80" w:firstLine="270"/>
        <w:rPr>
          <w:rFonts w:asciiTheme="majorHAnsi" w:hAnsiTheme="majorHAnsi"/>
          <w:sz w:val="24"/>
          <w:szCs w:val="24"/>
        </w:rPr>
      </w:pPr>
      <w:r w:rsidRPr="00BD67A7">
        <w:rPr>
          <w:rFonts w:asciiTheme="majorHAnsi" w:hAnsiTheme="majorHAnsi"/>
          <w:kern w:val="16"/>
          <w:sz w:val="24"/>
          <w:szCs w:val="24"/>
        </w:rPr>
        <w:t>SECRETARY</w:t>
      </w:r>
      <w:r w:rsidRPr="00BD67A7">
        <w:rPr>
          <w:rFonts w:asciiTheme="majorHAnsi" w:hAnsiTheme="majorHAnsi"/>
          <w:kern w:val="16"/>
          <w:sz w:val="24"/>
          <w:szCs w:val="24"/>
        </w:rPr>
        <w:tab/>
      </w:r>
      <w:r w:rsidRPr="00BD67A7">
        <w:rPr>
          <w:rFonts w:asciiTheme="majorHAnsi" w:hAnsiTheme="majorHAnsi"/>
          <w:kern w:val="16"/>
          <w:sz w:val="24"/>
          <w:szCs w:val="24"/>
        </w:rPr>
        <w:tab/>
      </w:r>
      <w:r w:rsidRPr="00BD67A7">
        <w:rPr>
          <w:rFonts w:asciiTheme="majorHAnsi" w:hAnsiTheme="majorHAnsi"/>
          <w:kern w:val="16"/>
          <w:sz w:val="24"/>
          <w:szCs w:val="24"/>
        </w:rPr>
        <w:tab/>
      </w:r>
      <w:r w:rsidRPr="00BD67A7">
        <w:rPr>
          <w:rFonts w:asciiTheme="majorHAnsi" w:hAnsiTheme="majorHAnsi"/>
          <w:kern w:val="16"/>
          <w:sz w:val="24"/>
          <w:szCs w:val="24"/>
        </w:rPr>
        <w:tab/>
      </w:r>
      <w:r w:rsidR="00816B1C" w:rsidRPr="00BD67A7">
        <w:rPr>
          <w:rFonts w:asciiTheme="majorHAnsi" w:hAnsiTheme="majorHAnsi"/>
          <w:kern w:val="16"/>
          <w:sz w:val="24"/>
          <w:szCs w:val="24"/>
        </w:rPr>
        <w:tab/>
      </w:r>
      <w:r w:rsidR="006A4D25">
        <w:rPr>
          <w:rFonts w:asciiTheme="majorHAnsi" w:hAnsiTheme="majorHAnsi"/>
          <w:kern w:val="16"/>
          <w:sz w:val="24"/>
          <w:szCs w:val="24"/>
        </w:rPr>
        <w:tab/>
      </w:r>
      <w:r w:rsidR="006A4D25">
        <w:rPr>
          <w:rFonts w:asciiTheme="majorHAnsi" w:hAnsiTheme="majorHAnsi"/>
          <w:kern w:val="16"/>
          <w:sz w:val="24"/>
          <w:szCs w:val="24"/>
        </w:rPr>
        <w:tab/>
      </w:r>
      <w:r w:rsidR="001F423B" w:rsidRPr="00BD67A7">
        <w:rPr>
          <w:rFonts w:asciiTheme="majorHAnsi" w:hAnsiTheme="majorHAnsi"/>
          <w:kern w:val="16"/>
          <w:sz w:val="24"/>
          <w:szCs w:val="24"/>
        </w:rPr>
        <w:tab/>
      </w:r>
      <w:r w:rsidRPr="00BD67A7">
        <w:rPr>
          <w:rFonts w:asciiTheme="majorHAnsi" w:hAnsiTheme="majorHAnsi"/>
          <w:kern w:val="16"/>
          <w:sz w:val="24"/>
          <w:szCs w:val="24"/>
        </w:rPr>
        <w:t>CHAIRMA</w:t>
      </w:r>
      <w:r w:rsidR="00816B1C" w:rsidRPr="00BD67A7">
        <w:rPr>
          <w:rFonts w:asciiTheme="majorHAnsi" w:hAnsiTheme="majorHAnsi"/>
          <w:kern w:val="16"/>
          <w:sz w:val="24"/>
          <w:szCs w:val="24"/>
        </w:rPr>
        <w:t>N</w:t>
      </w:r>
    </w:p>
    <w:sectPr w:rsidR="003A492B" w:rsidRPr="00BD67A7" w:rsidSect="00FC74E1">
      <w:type w:val="continuous"/>
      <w:pgSz w:w="12240" w:h="15840"/>
      <w:pgMar w:top="432" w:right="576"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31317"/>
    <w:multiLevelType w:val="multilevel"/>
    <w:tmpl w:val="FBD018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62361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2B"/>
    <w:rsid w:val="00001C36"/>
    <w:rsid w:val="00002870"/>
    <w:rsid w:val="00003D39"/>
    <w:rsid w:val="00004154"/>
    <w:rsid w:val="00007011"/>
    <w:rsid w:val="000242C1"/>
    <w:rsid w:val="00026467"/>
    <w:rsid w:val="00026B31"/>
    <w:rsid w:val="00027807"/>
    <w:rsid w:val="000336C2"/>
    <w:rsid w:val="000477A3"/>
    <w:rsid w:val="0005509F"/>
    <w:rsid w:val="000670A8"/>
    <w:rsid w:val="00072368"/>
    <w:rsid w:val="00080150"/>
    <w:rsid w:val="000813BE"/>
    <w:rsid w:val="00083B24"/>
    <w:rsid w:val="000930E4"/>
    <w:rsid w:val="000A6D96"/>
    <w:rsid w:val="000B3A21"/>
    <w:rsid w:val="000E179A"/>
    <w:rsid w:val="000E62C2"/>
    <w:rsid w:val="000F1949"/>
    <w:rsid w:val="000F3878"/>
    <w:rsid w:val="000F5F8F"/>
    <w:rsid w:val="000F7A14"/>
    <w:rsid w:val="00101B06"/>
    <w:rsid w:val="00103362"/>
    <w:rsid w:val="001076D0"/>
    <w:rsid w:val="0011083E"/>
    <w:rsid w:val="00120DF6"/>
    <w:rsid w:val="00130520"/>
    <w:rsid w:val="001323BE"/>
    <w:rsid w:val="001404ED"/>
    <w:rsid w:val="001434D7"/>
    <w:rsid w:val="00143C21"/>
    <w:rsid w:val="00143D4E"/>
    <w:rsid w:val="0015488C"/>
    <w:rsid w:val="00163D19"/>
    <w:rsid w:val="00171BA2"/>
    <w:rsid w:val="00173C03"/>
    <w:rsid w:val="00175544"/>
    <w:rsid w:val="00195570"/>
    <w:rsid w:val="001A0303"/>
    <w:rsid w:val="001A08C9"/>
    <w:rsid w:val="001A0D72"/>
    <w:rsid w:val="001A282E"/>
    <w:rsid w:val="001B40E4"/>
    <w:rsid w:val="001B4F8C"/>
    <w:rsid w:val="001C2F7C"/>
    <w:rsid w:val="001E37EB"/>
    <w:rsid w:val="001F423B"/>
    <w:rsid w:val="002025AE"/>
    <w:rsid w:val="002063E9"/>
    <w:rsid w:val="00207D04"/>
    <w:rsid w:val="00212040"/>
    <w:rsid w:val="00220A5B"/>
    <w:rsid w:val="00223B70"/>
    <w:rsid w:val="0023024D"/>
    <w:rsid w:val="0023123F"/>
    <w:rsid w:val="00233F6E"/>
    <w:rsid w:val="00233FA4"/>
    <w:rsid w:val="0023715E"/>
    <w:rsid w:val="002426AA"/>
    <w:rsid w:val="00247BEC"/>
    <w:rsid w:val="00260F16"/>
    <w:rsid w:val="00263166"/>
    <w:rsid w:val="00264CC8"/>
    <w:rsid w:val="002662BD"/>
    <w:rsid w:val="00270D58"/>
    <w:rsid w:val="00270FD5"/>
    <w:rsid w:val="0027365D"/>
    <w:rsid w:val="00277527"/>
    <w:rsid w:val="002778BD"/>
    <w:rsid w:val="00282851"/>
    <w:rsid w:val="002874FC"/>
    <w:rsid w:val="0028769D"/>
    <w:rsid w:val="002A7146"/>
    <w:rsid w:val="002A74F4"/>
    <w:rsid w:val="002B1EAA"/>
    <w:rsid w:val="002C0D3E"/>
    <w:rsid w:val="002C2C4A"/>
    <w:rsid w:val="002D0F49"/>
    <w:rsid w:val="002D6265"/>
    <w:rsid w:val="002D6644"/>
    <w:rsid w:val="002D7B31"/>
    <w:rsid w:val="002E1879"/>
    <w:rsid w:val="002E371F"/>
    <w:rsid w:val="002E5617"/>
    <w:rsid w:val="002E7AB2"/>
    <w:rsid w:val="002F17F0"/>
    <w:rsid w:val="003005CA"/>
    <w:rsid w:val="00307A06"/>
    <w:rsid w:val="00311534"/>
    <w:rsid w:val="00314B5C"/>
    <w:rsid w:val="00327111"/>
    <w:rsid w:val="00333E96"/>
    <w:rsid w:val="003365EF"/>
    <w:rsid w:val="00343778"/>
    <w:rsid w:val="00343DF5"/>
    <w:rsid w:val="00345CF0"/>
    <w:rsid w:val="0034632F"/>
    <w:rsid w:val="00360945"/>
    <w:rsid w:val="00373671"/>
    <w:rsid w:val="003758A7"/>
    <w:rsid w:val="00376B55"/>
    <w:rsid w:val="00382F6F"/>
    <w:rsid w:val="00394F26"/>
    <w:rsid w:val="00396A8D"/>
    <w:rsid w:val="003A4036"/>
    <w:rsid w:val="003A492B"/>
    <w:rsid w:val="003A6638"/>
    <w:rsid w:val="003A7B0A"/>
    <w:rsid w:val="003B40A0"/>
    <w:rsid w:val="003B4C4A"/>
    <w:rsid w:val="003C0549"/>
    <w:rsid w:val="003D3B12"/>
    <w:rsid w:val="003D71D9"/>
    <w:rsid w:val="003F4D3B"/>
    <w:rsid w:val="00401C4A"/>
    <w:rsid w:val="00410550"/>
    <w:rsid w:val="00413E84"/>
    <w:rsid w:val="00423C6A"/>
    <w:rsid w:val="0042498E"/>
    <w:rsid w:val="00434ACA"/>
    <w:rsid w:val="00435E25"/>
    <w:rsid w:val="004374D4"/>
    <w:rsid w:val="00440FD2"/>
    <w:rsid w:val="004467DF"/>
    <w:rsid w:val="00447BE4"/>
    <w:rsid w:val="00451B8A"/>
    <w:rsid w:val="004537D0"/>
    <w:rsid w:val="00453B84"/>
    <w:rsid w:val="00460F2A"/>
    <w:rsid w:val="004830DD"/>
    <w:rsid w:val="00483EBC"/>
    <w:rsid w:val="0048499B"/>
    <w:rsid w:val="00486527"/>
    <w:rsid w:val="00494B02"/>
    <w:rsid w:val="004A3903"/>
    <w:rsid w:val="004A4514"/>
    <w:rsid w:val="004A6186"/>
    <w:rsid w:val="004B1B77"/>
    <w:rsid w:val="004B4EBB"/>
    <w:rsid w:val="004C40FB"/>
    <w:rsid w:val="004C46D2"/>
    <w:rsid w:val="004D01B9"/>
    <w:rsid w:val="004D6718"/>
    <w:rsid w:val="004E5342"/>
    <w:rsid w:val="004F7B76"/>
    <w:rsid w:val="0051753F"/>
    <w:rsid w:val="00517C87"/>
    <w:rsid w:val="00531D54"/>
    <w:rsid w:val="00533380"/>
    <w:rsid w:val="00540A61"/>
    <w:rsid w:val="00542CD8"/>
    <w:rsid w:val="00542D18"/>
    <w:rsid w:val="00545385"/>
    <w:rsid w:val="0054618F"/>
    <w:rsid w:val="00551164"/>
    <w:rsid w:val="00553896"/>
    <w:rsid w:val="00567D02"/>
    <w:rsid w:val="005737BA"/>
    <w:rsid w:val="005740CA"/>
    <w:rsid w:val="0057476B"/>
    <w:rsid w:val="00576BEA"/>
    <w:rsid w:val="0058067A"/>
    <w:rsid w:val="00583D56"/>
    <w:rsid w:val="00597447"/>
    <w:rsid w:val="005B34A4"/>
    <w:rsid w:val="005B464A"/>
    <w:rsid w:val="005B4EB3"/>
    <w:rsid w:val="005C6BDA"/>
    <w:rsid w:val="005D24F2"/>
    <w:rsid w:val="005D268C"/>
    <w:rsid w:val="005E0340"/>
    <w:rsid w:val="005F1A6E"/>
    <w:rsid w:val="00601409"/>
    <w:rsid w:val="00607992"/>
    <w:rsid w:val="0061019D"/>
    <w:rsid w:val="006120FD"/>
    <w:rsid w:val="00613E8B"/>
    <w:rsid w:val="0062145A"/>
    <w:rsid w:val="006250E2"/>
    <w:rsid w:val="00634280"/>
    <w:rsid w:val="00636811"/>
    <w:rsid w:val="0064474E"/>
    <w:rsid w:val="00646AF4"/>
    <w:rsid w:val="0065699F"/>
    <w:rsid w:val="00657235"/>
    <w:rsid w:val="00663625"/>
    <w:rsid w:val="00664FD2"/>
    <w:rsid w:val="00665D13"/>
    <w:rsid w:val="00670AE1"/>
    <w:rsid w:val="0067302F"/>
    <w:rsid w:val="006744CE"/>
    <w:rsid w:val="00680933"/>
    <w:rsid w:val="006827FD"/>
    <w:rsid w:val="00683A68"/>
    <w:rsid w:val="0068463B"/>
    <w:rsid w:val="00690071"/>
    <w:rsid w:val="006A159B"/>
    <w:rsid w:val="006A330B"/>
    <w:rsid w:val="006A4D25"/>
    <w:rsid w:val="006A5916"/>
    <w:rsid w:val="006B4EB4"/>
    <w:rsid w:val="006B641A"/>
    <w:rsid w:val="006C350D"/>
    <w:rsid w:val="006C443C"/>
    <w:rsid w:val="006D074E"/>
    <w:rsid w:val="006E2686"/>
    <w:rsid w:val="006E282D"/>
    <w:rsid w:val="006E5480"/>
    <w:rsid w:val="006E77C4"/>
    <w:rsid w:val="006F637A"/>
    <w:rsid w:val="006F65AE"/>
    <w:rsid w:val="00700E35"/>
    <w:rsid w:val="00703403"/>
    <w:rsid w:val="00711043"/>
    <w:rsid w:val="00713126"/>
    <w:rsid w:val="00713555"/>
    <w:rsid w:val="00730513"/>
    <w:rsid w:val="007345EB"/>
    <w:rsid w:val="0073522C"/>
    <w:rsid w:val="00750E2E"/>
    <w:rsid w:val="0075445E"/>
    <w:rsid w:val="0075601D"/>
    <w:rsid w:val="00760C6A"/>
    <w:rsid w:val="0076254F"/>
    <w:rsid w:val="0076480F"/>
    <w:rsid w:val="00773638"/>
    <w:rsid w:val="00777D12"/>
    <w:rsid w:val="00782160"/>
    <w:rsid w:val="007828DD"/>
    <w:rsid w:val="00787729"/>
    <w:rsid w:val="007A0FB2"/>
    <w:rsid w:val="007A3781"/>
    <w:rsid w:val="007A5E1E"/>
    <w:rsid w:val="007B292F"/>
    <w:rsid w:val="007B4434"/>
    <w:rsid w:val="007B7349"/>
    <w:rsid w:val="007C71ED"/>
    <w:rsid w:val="007D5823"/>
    <w:rsid w:val="007E524E"/>
    <w:rsid w:val="007F00D3"/>
    <w:rsid w:val="007F3B55"/>
    <w:rsid w:val="007F6893"/>
    <w:rsid w:val="007F6AE4"/>
    <w:rsid w:val="007F6F72"/>
    <w:rsid w:val="00805890"/>
    <w:rsid w:val="00813C19"/>
    <w:rsid w:val="00816B1C"/>
    <w:rsid w:val="00816ED4"/>
    <w:rsid w:val="008173BF"/>
    <w:rsid w:val="00822EC0"/>
    <w:rsid w:val="00830707"/>
    <w:rsid w:val="00833D3D"/>
    <w:rsid w:val="00846443"/>
    <w:rsid w:val="00850958"/>
    <w:rsid w:val="008623C7"/>
    <w:rsid w:val="00865973"/>
    <w:rsid w:val="008752C0"/>
    <w:rsid w:val="0087659A"/>
    <w:rsid w:val="00887DB7"/>
    <w:rsid w:val="00895441"/>
    <w:rsid w:val="008A1F0F"/>
    <w:rsid w:val="008B415A"/>
    <w:rsid w:val="008B6CB1"/>
    <w:rsid w:val="008C04AF"/>
    <w:rsid w:val="008F04DB"/>
    <w:rsid w:val="008F0CD4"/>
    <w:rsid w:val="008F2DE6"/>
    <w:rsid w:val="00901037"/>
    <w:rsid w:val="00913553"/>
    <w:rsid w:val="00914AF4"/>
    <w:rsid w:val="00915DDF"/>
    <w:rsid w:val="009207A0"/>
    <w:rsid w:val="00921479"/>
    <w:rsid w:val="00922C13"/>
    <w:rsid w:val="00940173"/>
    <w:rsid w:val="009403CA"/>
    <w:rsid w:val="00947573"/>
    <w:rsid w:val="00950D5C"/>
    <w:rsid w:val="00953771"/>
    <w:rsid w:val="00965193"/>
    <w:rsid w:val="00965E25"/>
    <w:rsid w:val="0097204F"/>
    <w:rsid w:val="009815EB"/>
    <w:rsid w:val="00984E24"/>
    <w:rsid w:val="009858B0"/>
    <w:rsid w:val="00987E25"/>
    <w:rsid w:val="00993FED"/>
    <w:rsid w:val="009A3271"/>
    <w:rsid w:val="009A394E"/>
    <w:rsid w:val="009B27CA"/>
    <w:rsid w:val="009B3762"/>
    <w:rsid w:val="009B3966"/>
    <w:rsid w:val="009B5CE3"/>
    <w:rsid w:val="009B7FFB"/>
    <w:rsid w:val="009C302E"/>
    <w:rsid w:val="009C6CF9"/>
    <w:rsid w:val="009C6D16"/>
    <w:rsid w:val="009D2B16"/>
    <w:rsid w:val="009D7CF3"/>
    <w:rsid w:val="009F68EC"/>
    <w:rsid w:val="00A01B33"/>
    <w:rsid w:val="00A0616E"/>
    <w:rsid w:val="00A0784B"/>
    <w:rsid w:val="00A078A7"/>
    <w:rsid w:val="00A16E89"/>
    <w:rsid w:val="00A17ADE"/>
    <w:rsid w:val="00A245C4"/>
    <w:rsid w:val="00A24C87"/>
    <w:rsid w:val="00A30680"/>
    <w:rsid w:val="00A32178"/>
    <w:rsid w:val="00A40CF2"/>
    <w:rsid w:val="00A43571"/>
    <w:rsid w:val="00A5386B"/>
    <w:rsid w:val="00A53D6C"/>
    <w:rsid w:val="00A652F0"/>
    <w:rsid w:val="00A67196"/>
    <w:rsid w:val="00A75C12"/>
    <w:rsid w:val="00A76A99"/>
    <w:rsid w:val="00A852BB"/>
    <w:rsid w:val="00A9270F"/>
    <w:rsid w:val="00A93320"/>
    <w:rsid w:val="00A933CC"/>
    <w:rsid w:val="00AA55B3"/>
    <w:rsid w:val="00AA642F"/>
    <w:rsid w:val="00AB0DE6"/>
    <w:rsid w:val="00AC25BE"/>
    <w:rsid w:val="00AC3673"/>
    <w:rsid w:val="00AD0A1E"/>
    <w:rsid w:val="00AE4F98"/>
    <w:rsid w:val="00AF29AB"/>
    <w:rsid w:val="00B00A2D"/>
    <w:rsid w:val="00B13E75"/>
    <w:rsid w:val="00B1563A"/>
    <w:rsid w:val="00B215CC"/>
    <w:rsid w:val="00B23FF9"/>
    <w:rsid w:val="00B428B9"/>
    <w:rsid w:val="00B5034F"/>
    <w:rsid w:val="00B76243"/>
    <w:rsid w:val="00B77391"/>
    <w:rsid w:val="00B81745"/>
    <w:rsid w:val="00B96742"/>
    <w:rsid w:val="00BA4596"/>
    <w:rsid w:val="00BA7DA5"/>
    <w:rsid w:val="00BC06CA"/>
    <w:rsid w:val="00BC0BF6"/>
    <w:rsid w:val="00BD344A"/>
    <w:rsid w:val="00BD3F44"/>
    <w:rsid w:val="00BD67A7"/>
    <w:rsid w:val="00BD6F93"/>
    <w:rsid w:val="00BE1E80"/>
    <w:rsid w:val="00BE2634"/>
    <w:rsid w:val="00BE351F"/>
    <w:rsid w:val="00BF1131"/>
    <w:rsid w:val="00C0540F"/>
    <w:rsid w:val="00C05A9B"/>
    <w:rsid w:val="00C20523"/>
    <w:rsid w:val="00C330D9"/>
    <w:rsid w:val="00C36DD0"/>
    <w:rsid w:val="00C46C60"/>
    <w:rsid w:val="00C709AF"/>
    <w:rsid w:val="00C84AD9"/>
    <w:rsid w:val="00C85546"/>
    <w:rsid w:val="00C97AE6"/>
    <w:rsid w:val="00CA7A5D"/>
    <w:rsid w:val="00CB329A"/>
    <w:rsid w:val="00CB6928"/>
    <w:rsid w:val="00CC447A"/>
    <w:rsid w:val="00CC4F6D"/>
    <w:rsid w:val="00CC76AF"/>
    <w:rsid w:val="00CE094D"/>
    <w:rsid w:val="00CE4345"/>
    <w:rsid w:val="00CE54F7"/>
    <w:rsid w:val="00CF71FE"/>
    <w:rsid w:val="00D015C9"/>
    <w:rsid w:val="00D06908"/>
    <w:rsid w:val="00D12558"/>
    <w:rsid w:val="00D1333B"/>
    <w:rsid w:val="00D208BA"/>
    <w:rsid w:val="00D25099"/>
    <w:rsid w:val="00D26FC9"/>
    <w:rsid w:val="00D40E64"/>
    <w:rsid w:val="00D45BFF"/>
    <w:rsid w:val="00D46CD5"/>
    <w:rsid w:val="00D47578"/>
    <w:rsid w:val="00D5076B"/>
    <w:rsid w:val="00D52E45"/>
    <w:rsid w:val="00D70898"/>
    <w:rsid w:val="00D840CE"/>
    <w:rsid w:val="00D9453C"/>
    <w:rsid w:val="00DA1C68"/>
    <w:rsid w:val="00DA23BE"/>
    <w:rsid w:val="00DA3723"/>
    <w:rsid w:val="00DA6472"/>
    <w:rsid w:val="00DA6C4F"/>
    <w:rsid w:val="00DB4AD4"/>
    <w:rsid w:val="00DC2874"/>
    <w:rsid w:val="00DD1BA6"/>
    <w:rsid w:val="00DE0285"/>
    <w:rsid w:val="00DE0930"/>
    <w:rsid w:val="00DE1242"/>
    <w:rsid w:val="00DE5C21"/>
    <w:rsid w:val="00DF3BA4"/>
    <w:rsid w:val="00DF5892"/>
    <w:rsid w:val="00E036A2"/>
    <w:rsid w:val="00E074A1"/>
    <w:rsid w:val="00E1344F"/>
    <w:rsid w:val="00E13ABB"/>
    <w:rsid w:val="00E16280"/>
    <w:rsid w:val="00E201CF"/>
    <w:rsid w:val="00E21875"/>
    <w:rsid w:val="00E24C33"/>
    <w:rsid w:val="00E36675"/>
    <w:rsid w:val="00E4121C"/>
    <w:rsid w:val="00E54427"/>
    <w:rsid w:val="00E57956"/>
    <w:rsid w:val="00E602F1"/>
    <w:rsid w:val="00E6358C"/>
    <w:rsid w:val="00E66CC1"/>
    <w:rsid w:val="00E85F6E"/>
    <w:rsid w:val="00E87116"/>
    <w:rsid w:val="00E91479"/>
    <w:rsid w:val="00E91A33"/>
    <w:rsid w:val="00E9230D"/>
    <w:rsid w:val="00E949B4"/>
    <w:rsid w:val="00EA0D35"/>
    <w:rsid w:val="00EA34D8"/>
    <w:rsid w:val="00EB235E"/>
    <w:rsid w:val="00EB4E50"/>
    <w:rsid w:val="00EB52DC"/>
    <w:rsid w:val="00EC2A6D"/>
    <w:rsid w:val="00EC3C1D"/>
    <w:rsid w:val="00EC5AD4"/>
    <w:rsid w:val="00EC69D5"/>
    <w:rsid w:val="00ED0EB2"/>
    <w:rsid w:val="00ED6632"/>
    <w:rsid w:val="00EE21BC"/>
    <w:rsid w:val="00EE52E0"/>
    <w:rsid w:val="00EF3DB0"/>
    <w:rsid w:val="00EF435D"/>
    <w:rsid w:val="00EF7B54"/>
    <w:rsid w:val="00F0031C"/>
    <w:rsid w:val="00F00DE5"/>
    <w:rsid w:val="00F01076"/>
    <w:rsid w:val="00F02A0C"/>
    <w:rsid w:val="00F077A2"/>
    <w:rsid w:val="00F12D79"/>
    <w:rsid w:val="00F156C3"/>
    <w:rsid w:val="00F55842"/>
    <w:rsid w:val="00F5677E"/>
    <w:rsid w:val="00F600D3"/>
    <w:rsid w:val="00F7051D"/>
    <w:rsid w:val="00F9108F"/>
    <w:rsid w:val="00F96A66"/>
    <w:rsid w:val="00FA1B73"/>
    <w:rsid w:val="00FC74E1"/>
    <w:rsid w:val="00FC7578"/>
    <w:rsid w:val="00FD39EF"/>
    <w:rsid w:val="00FD47AA"/>
    <w:rsid w:val="00FD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76BF"/>
  <w15:docId w15:val="{E2339541-8663-4CB5-9A1B-E35D5F2E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6C4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7589">
      <w:bodyDiv w:val="1"/>
      <w:marLeft w:val="0"/>
      <w:marRight w:val="0"/>
      <w:marTop w:val="0"/>
      <w:marBottom w:val="0"/>
      <w:divBdr>
        <w:top w:val="none" w:sz="0" w:space="0" w:color="auto"/>
        <w:left w:val="none" w:sz="0" w:space="0" w:color="auto"/>
        <w:bottom w:val="none" w:sz="0" w:space="0" w:color="auto"/>
        <w:right w:val="none" w:sz="0" w:space="0" w:color="auto"/>
      </w:divBdr>
    </w:div>
    <w:div w:id="223302465">
      <w:bodyDiv w:val="1"/>
      <w:marLeft w:val="0"/>
      <w:marRight w:val="0"/>
      <w:marTop w:val="0"/>
      <w:marBottom w:val="0"/>
      <w:divBdr>
        <w:top w:val="none" w:sz="0" w:space="0" w:color="auto"/>
        <w:left w:val="none" w:sz="0" w:space="0" w:color="auto"/>
        <w:bottom w:val="none" w:sz="0" w:space="0" w:color="auto"/>
        <w:right w:val="none" w:sz="0" w:space="0" w:color="auto"/>
      </w:divBdr>
    </w:div>
    <w:div w:id="2111971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Deckinger</dc:creator>
  <cp:keywords/>
  <dc:description/>
  <cp:lastModifiedBy>julie deckinger</cp:lastModifiedBy>
  <cp:revision>4</cp:revision>
  <cp:lastPrinted>2023-06-29T12:16:00Z</cp:lastPrinted>
  <dcterms:created xsi:type="dcterms:W3CDTF">2023-08-10T12:57:00Z</dcterms:created>
  <dcterms:modified xsi:type="dcterms:W3CDTF">2023-08-15T20:28:00Z</dcterms:modified>
</cp:coreProperties>
</file>